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04" w:rsidRPr="00276716" w:rsidRDefault="00276716" w:rsidP="00276716">
      <w:pPr>
        <w:spacing w:before="58"/>
        <w:ind w:left="3293" w:right="3273"/>
        <w:jc w:val="center"/>
        <w:rPr>
          <w:rFonts w:asciiTheme="minorHAnsi" w:eastAsia="Arial" w:hAnsiTheme="minorHAnsi" w:cs="Arial"/>
          <w:sz w:val="22"/>
          <w:szCs w:val="32"/>
        </w:rPr>
      </w:pPr>
      <w:r w:rsidRPr="00276716">
        <w:rPr>
          <w:rFonts w:asciiTheme="minorHAnsi" w:eastAsia="Arial" w:hAnsiTheme="minorHAnsi" w:cs="Arial"/>
          <w:b/>
          <w:sz w:val="22"/>
          <w:szCs w:val="32"/>
        </w:rPr>
        <w:t xml:space="preserve">Smiles </w:t>
      </w:r>
      <w:r w:rsidRPr="00276716">
        <w:rPr>
          <w:rFonts w:asciiTheme="minorHAnsi" w:eastAsia="Arial" w:hAnsiTheme="minorHAnsi" w:cs="Arial"/>
          <w:b/>
          <w:spacing w:val="1"/>
          <w:sz w:val="22"/>
          <w:szCs w:val="32"/>
        </w:rPr>
        <w:t>f</w:t>
      </w:r>
      <w:r w:rsidRPr="00276716">
        <w:rPr>
          <w:rFonts w:asciiTheme="minorHAnsi" w:eastAsia="Arial" w:hAnsiTheme="minorHAnsi" w:cs="Arial"/>
          <w:b/>
          <w:sz w:val="22"/>
          <w:szCs w:val="32"/>
        </w:rPr>
        <w:t>or Life</w:t>
      </w:r>
    </w:p>
    <w:p w:rsidR="005B5F04" w:rsidRPr="00276716" w:rsidRDefault="00276716" w:rsidP="00276716">
      <w:pPr>
        <w:ind w:left="1932" w:right="1913"/>
        <w:jc w:val="center"/>
        <w:rPr>
          <w:rFonts w:asciiTheme="minorHAnsi" w:eastAsia="Arial" w:hAnsiTheme="minorHAnsi" w:cs="Arial"/>
          <w:sz w:val="22"/>
          <w:szCs w:val="24"/>
        </w:rPr>
      </w:pPr>
      <w:r w:rsidRPr="00276716">
        <w:rPr>
          <w:rFonts w:asciiTheme="minorHAnsi" w:eastAsia="Arial" w:hAnsiTheme="minorHAnsi" w:cs="Arial"/>
          <w:b/>
          <w:sz w:val="22"/>
          <w:szCs w:val="24"/>
        </w:rPr>
        <w:t>State-Specific</w:t>
      </w:r>
      <w:r w:rsidRPr="00276716">
        <w:rPr>
          <w:rFonts w:asciiTheme="minorHAnsi" w:eastAsia="Arial" w:hAnsiTheme="minorHAnsi" w:cs="Arial"/>
          <w:b/>
          <w:spacing w:val="1"/>
          <w:sz w:val="22"/>
          <w:szCs w:val="24"/>
        </w:rPr>
        <w:t xml:space="preserve"> </w:t>
      </w:r>
      <w:r w:rsidRPr="00276716">
        <w:rPr>
          <w:rFonts w:asciiTheme="minorHAnsi" w:eastAsia="Arial" w:hAnsiTheme="minorHAnsi" w:cs="Arial"/>
          <w:b/>
          <w:sz w:val="22"/>
          <w:szCs w:val="24"/>
        </w:rPr>
        <w:t>Fluoride</w:t>
      </w:r>
      <w:r w:rsidRPr="00276716">
        <w:rPr>
          <w:rFonts w:asciiTheme="minorHAnsi" w:eastAsia="Arial" w:hAnsiTheme="minorHAnsi" w:cs="Arial"/>
          <w:b/>
          <w:spacing w:val="1"/>
          <w:sz w:val="22"/>
          <w:szCs w:val="24"/>
        </w:rPr>
        <w:t xml:space="preserve"> </w:t>
      </w:r>
      <w:r w:rsidRPr="00276716">
        <w:rPr>
          <w:rFonts w:asciiTheme="minorHAnsi" w:eastAsia="Arial" w:hAnsiTheme="minorHAnsi" w:cs="Arial"/>
          <w:b/>
          <w:sz w:val="22"/>
          <w:szCs w:val="24"/>
        </w:rPr>
        <w:t>Varnish</w:t>
      </w:r>
      <w:r w:rsidRPr="00276716">
        <w:rPr>
          <w:rFonts w:asciiTheme="minorHAnsi" w:eastAsia="Arial" w:hAnsiTheme="minorHAnsi" w:cs="Arial"/>
          <w:b/>
          <w:spacing w:val="2"/>
          <w:sz w:val="22"/>
          <w:szCs w:val="24"/>
        </w:rPr>
        <w:t xml:space="preserve"> </w:t>
      </w:r>
      <w:r w:rsidRPr="00276716">
        <w:rPr>
          <w:rFonts w:asciiTheme="minorHAnsi" w:eastAsia="Arial" w:hAnsiTheme="minorHAnsi" w:cs="Arial"/>
          <w:b/>
          <w:sz w:val="22"/>
          <w:szCs w:val="24"/>
        </w:rPr>
        <w:t>Information</w:t>
      </w:r>
    </w:p>
    <w:p w:rsidR="005B5F04" w:rsidRPr="00276716" w:rsidRDefault="005B5F04" w:rsidP="00276716">
      <w:pPr>
        <w:spacing w:before="16"/>
        <w:rPr>
          <w:rFonts w:asciiTheme="minorHAnsi" w:hAnsiTheme="minorHAnsi"/>
          <w:sz w:val="22"/>
          <w:szCs w:val="26"/>
        </w:rPr>
      </w:pPr>
    </w:p>
    <w:p w:rsidR="005B5F04" w:rsidRPr="00276716" w:rsidRDefault="00276716" w:rsidP="00276716">
      <w:pPr>
        <w:ind w:left="3408" w:right="3388"/>
        <w:jc w:val="center"/>
        <w:rPr>
          <w:rFonts w:asciiTheme="minorHAnsi" w:eastAsia="Arial" w:hAnsiTheme="minorHAnsi" w:cs="Arial"/>
          <w:sz w:val="22"/>
          <w:szCs w:val="24"/>
        </w:rPr>
      </w:pPr>
      <w:r w:rsidRPr="00276716">
        <w:rPr>
          <w:rFonts w:asciiTheme="minorHAnsi" w:eastAsia="Arial" w:hAnsiTheme="minorHAnsi" w:cs="Arial"/>
          <w:b/>
          <w:sz w:val="22"/>
          <w:szCs w:val="24"/>
        </w:rPr>
        <w:t>Connecticut</w:t>
      </w:r>
      <w:r w:rsidRPr="00276716">
        <w:rPr>
          <w:rFonts w:asciiTheme="minorHAnsi" w:eastAsia="Arial" w:hAnsiTheme="minorHAnsi" w:cs="Arial"/>
          <w:b/>
          <w:spacing w:val="1"/>
          <w:sz w:val="22"/>
          <w:szCs w:val="24"/>
        </w:rPr>
        <w:t xml:space="preserve"> </w:t>
      </w:r>
      <w:r w:rsidRPr="00276716">
        <w:rPr>
          <w:rFonts w:asciiTheme="minorHAnsi" w:eastAsia="Arial" w:hAnsiTheme="minorHAnsi" w:cs="Arial"/>
          <w:b/>
          <w:sz w:val="22"/>
          <w:szCs w:val="24"/>
        </w:rPr>
        <w:t>2014</w:t>
      </w:r>
    </w:p>
    <w:p w:rsidR="005B5F04" w:rsidRPr="00276716" w:rsidRDefault="005B5F04" w:rsidP="00276716">
      <w:pPr>
        <w:spacing w:before="10"/>
        <w:rPr>
          <w:rFonts w:asciiTheme="minorHAnsi" w:hAnsiTheme="minorHAnsi"/>
          <w:sz w:val="22"/>
          <w:szCs w:val="22"/>
        </w:rPr>
      </w:pPr>
    </w:p>
    <w:p w:rsidR="005B5F04" w:rsidRPr="00276716" w:rsidRDefault="00276716" w:rsidP="00276716">
      <w:pPr>
        <w:ind w:left="120"/>
        <w:rPr>
          <w:rFonts w:asciiTheme="minorHAnsi" w:eastAsia="Arial" w:hAnsiTheme="minorHAnsi" w:cs="Arial"/>
          <w:sz w:val="22"/>
        </w:rPr>
      </w:pPr>
      <w:r w:rsidRPr="00276716">
        <w:rPr>
          <w:rFonts w:asciiTheme="minorHAnsi" w:eastAsia="Arial" w:hAnsiTheme="minorHAnsi" w:cs="Arial"/>
          <w:b/>
          <w:sz w:val="22"/>
          <w:u w:val="thick" w:color="000000"/>
        </w:rPr>
        <w:t>Gene</w:t>
      </w:r>
      <w:r w:rsidRPr="00276716">
        <w:rPr>
          <w:rFonts w:asciiTheme="minorHAnsi" w:eastAsia="Arial" w:hAnsiTheme="minorHAnsi" w:cs="Arial"/>
          <w:b/>
          <w:spacing w:val="-1"/>
          <w:sz w:val="22"/>
          <w:u w:val="thick" w:color="000000"/>
        </w:rPr>
        <w:t>r</w:t>
      </w:r>
      <w:r w:rsidRPr="00276716">
        <w:rPr>
          <w:rFonts w:asciiTheme="minorHAnsi" w:eastAsia="Arial" w:hAnsiTheme="minorHAnsi" w:cs="Arial"/>
          <w:b/>
          <w:sz w:val="22"/>
          <w:u w:val="thick" w:color="000000"/>
        </w:rPr>
        <w:t>al</w:t>
      </w:r>
      <w:r w:rsidRPr="00276716">
        <w:rPr>
          <w:rFonts w:asciiTheme="minorHAnsi" w:eastAsia="Arial" w:hAnsiTheme="minorHAnsi" w:cs="Arial"/>
          <w:b/>
          <w:spacing w:val="-1"/>
          <w:sz w:val="22"/>
          <w:u w:val="thick" w:color="000000"/>
        </w:rPr>
        <w:t xml:space="preserve"> </w:t>
      </w:r>
      <w:r w:rsidRPr="00276716">
        <w:rPr>
          <w:rFonts w:asciiTheme="minorHAnsi" w:eastAsia="Arial" w:hAnsiTheme="minorHAnsi" w:cs="Arial"/>
          <w:b/>
          <w:sz w:val="22"/>
          <w:u w:val="thick" w:color="000000"/>
        </w:rPr>
        <w:t>Program De</w:t>
      </w:r>
      <w:r w:rsidRPr="00276716">
        <w:rPr>
          <w:rFonts w:asciiTheme="minorHAnsi" w:eastAsia="Arial" w:hAnsiTheme="minorHAnsi" w:cs="Arial"/>
          <w:b/>
          <w:spacing w:val="-1"/>
          <w:sz w:val="22"/>
          <w:u w:val="thick" w:color="000000"/>
        </w:rPr>
        <w:t>s</w:t>
      </w:r>
      <w:r w:rsidRPr="00276716">
        <w:rPr>
          <w:rFonts w:asciiTheme="minorHAnsi" w:eastAsia="Arial" w:hAnsiTheme="minorHAnsi" w:cs="Arial"/>
          <w:b/>
          <w:sz w:val="22"/>
          <w:u w:val="thick" w:color="000000"/>
        </w:rPr>
        <w:t>cr</w:t>
      </w:r>
      <w:r w:rsidRPr="00276716">
        <w:rPr>
          <w:rFonts w:asciiTheme="minorHAnsi" w:eastAsia="Arial" w:hAnsiTheme="minorHAnsi" w:cs="Arial"/>
          <w:b/>
          <w:spacing w:val="-2"/>
          <w:sz w:val="22"/>
          <w:u w:val="thick" w:color="000000"/>
        </w:rPr>
        <w:t>i</w:t>
      </w:r>
      <w:r w:rsidRPr="00276716">
        <w:rPr>
          <w:rFonts w:asciiTheme="minorHAnsi" w:eastAsia="Arial" w:hAnsiTheme="minorHAnsi" w:cs="Arial"/>
          <w:b/>
          <w:sz w:val="22"/>
          <w:u w:val="thick" w:color="000000"/>
        </w:rPr>
        <w:t>ption</w:t>
      </w:r>
    </w:p>
    <w:p w:rsidR="005B5F04" w:rsidRPr="00276716" w:rsidRDefault="005B5F04" w:rsidP="00276716">
      <w:pPr>
        <w:spacing w:before="10"/>
        <w:rPr>
          <w:rFonts w:asciiTheme="minorHAnsi" w:hAnsiTheme="minorHAnsi"/>
          <w:sz w:val="22"/>
          <w:szCs w:val="22"/>
        </w:rPr>
      </w:pPr>
    </w:p>
    <w:p w:rsidR="001670BB" w:rsidRDefault="001670BB" w:rsidP="001670BB">
      <w:pPr>
        <w:ind w:left="120" w:right="66"/>
        <w:rPr>
          <w:rFonts w:asciiTheme="minorHAnsi" w:eastAsia="Arial" w:hAnsiTheme="minorHAnsi" w:cs="Arial"/>
          <w:sz w:val="22"/>
        </w:rPr>
      </w:pPr>
      <w:r>
        <w:rPr>
          <w:rFonts w:asciiTheme="minorHAnsi" w:eastAsia="Arial" w:hAnsiTheme="minorHAnsi" w:cs="Arial"/>
          <w:sz w:val="22"/>
        </w:rPr>
        <w:t xml:space="preserve">In 2009, </w:t>
      </w:r>
      <w:r w:rsidR="00276716" w:rsidRPr="00276716">
        <w:rPr>
          <w:rFonts w:asciiTheme="minorHAnsi" w:eastAsia="Arial" w:hAnsiTheme="minorHAnsi" w:cs="Arial"/>
          <w:sz w:val="22"/>
        </w:rPr>
        <w:t>Co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>n</w:t>
      </w:r>
      <w:r w:rsidR="00276716" w:rsidRPr="00276716">
        <w:rPr>
          <w:rFonts w:asciiTheme="minorHAnsi" w:eastAsia="Arial" w:hAnsiTheme="minorHAnsi" w:cs="Arial"/>
          <w:sz w:val="22"/>
        </w:rPr>
        <w:t>n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>e</w:t>
      </w:r>
      <w:r w:rsidR="00276716" w:rsidRPr="00276716">
        <w:rPr>
          <w:rFonts w:asciiTheme="minorHAnsi" w:eastAsia="Arial" w:hAnsiTheme="minorHAnsi" w:cs="Arial"/>
          <w:spacing w:val="1"/>
          <w:sz w:val="22"/>
        </w:rPr>
        <w:t>c</w:t>
      </w:r>
      <w:r w:rsidR="00276716" w:rsidRPr="00276716">
        <w:rPr>
          <w:rFonts w:asciiTheme="minorHAnsi" w:eastAsia="Arial" w:hAnsiTheme="minorHAnsi" w:cs="Arial"/>
          <w:sz w:val="22"/>
        </w:rPr>
        <w:t>ticut implem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>e</w:t>
      </w:r>
      <w:r w:rsidR="00276716" w:rsidRPr="00276716">
        <w:rPr>
          <w:rFonts w:asciiTheme="minorHAnsi" w:eastAsia="Arial" w:hAnsiTheme="minorHAnsi" w:cs="Arial"/>
          <w:sz w:val="22"/>
        </w:rPr>
        <w:t>nted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 xml:space="preserve"> </w:t>
      </w:r>
      <w:r w:rsidR="00276716" w:rsidRPr="00276716">
        <w:rPr>
          <w:rFonts w:asciiTheme="minorHAnsi" w:eastAsia="Arial" w:hAnsiTheme="minorHAnsi" w:cs="Arial"/>
          <w:sz w:val="22"/>
        </w:rPr>
        <w:t>a new inf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>a</w:t>
      </w:r>
      <w:r w:rsidR="00276716" w:rsidRPr="00276716">
        <w:rPr>
          <w:rFonts w:asciiTheme="minorHAnsi" w:eastAsia="Arial" w:hAnsiTheme="minorHAnsi" w:cs="Arial"/>
          <w:sz w:val="22"/>
        </w:rPr>
        <w:t>nt oral h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>e</w:t>
      </w:r>
      <w:r w:rsidR="00276716" w:rsidRPr="00276716">
        <w:rPr>
          <w:rFonts w:asciiTheme="minorHAnsi" w:eastAsia="Arial" w:hAnsiTheme="minorHAnsi" w:cs="Arial"/>
          <w:sz w:val="22"/>
        </w:rPr>
        <w:t>alth progr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>a</w:t>
      </w:r>
      <w:r w:rsidR="00276716" w:rsidRPr="00276716">
        <w:rPr>
          <w:rFonts w:asciiTheme="minorHAnsi" w:eastAsia="Arial" w:hAnsiTheme="minorHAnsi" w:cs="Arial"/>
          <w:sz w:val="22"/>
        </w:rPr>
        <w:t xml:space="preserve">m </w:t>
      </w:r>
      <w:r w:rsidRPr="00276716">
        <w:rPr>
          <w:rFonts w:asciiTheme="minorHAnsi" w:eastAsia="Arial" w:hAnsiTheme="minorHAnsi" w:cs="Arial"/>
          <w:sz w:val="22"/>
        </w:rPr>
        <w:t>cal</w:t>
      </w:r>
      <w:r w:rsidRPr="00276716">
        <w:rPr>
          <w:rFonts w:asciiTheme="minorHAnsi" w:eastAsia="Arial" w:hAnsiTheme="minorHAnsi" w:cs="Arial"/>
          <w:spacing w:val="-1"/>
          <w:sz w:val="22"/>
        </w:rPr>
        <w:t>l</w:t>
      </w:r>
      <w:r w:rsidRPr="00276716">
        <w:rPr>
          <w:rFonts w:asciiTheme="minorHAnsi" w:eastAsia="Arial" w:hAnsiTheme="minorHAnsi" w:cs="Arial"/>
          <w:sz w:val="22"/>
        </w:rPr>
        <w:t>ed</w:t>
      </w:r>
      <w:r w:rsidRPr="00276716">
        <w:rPr>
          <w:rFonts w:asciiTheme="minorHAnsi" w:eastAsia="Arial" w:hAnsiTheme="minorHAnsi" w:cs="Arial"/>
          <w:spacing w:val="-1"/>
          <w:sz w:val="22"/>
        </w:rPr>
        <w:t xml:space="preserve"> </w:t>
      </w:r>
      <w:r w:rsidRPr="00276716">
        <w:rPr>
          <w:rFonts w:asciiTheme="minorHAnsi" w:eastAsia="Arial" w:hAnsiTheme="minorHAnsi" w:cs="Arial"/>
          <w:sz w:val="22"/>
        </w:rPr>
        <w:t>the ABC Pr</w:t>
      </w:r>
      <w:r w:rsidR="00276716" w:rsidRPr="00276716">
        <w:rPr>
          <w:rFonts w:asciiTheme="minorHAnsi" w:eastAsia="Arial" w:hAnsiTheme="minorHAnsi" w:cs="Arial"/>
          <w:sz w:val="22"/>
        </w:rPr>
        <w:t>o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>g</w:t>
      </w:r>
      <w:r w:rsidR="00276716" w:rsidRPr="00276716">
        <w:rPr>
          <w:rFonts w:asciiTheme="minorHAnsi" w:eastAsia="Arial" w:hAnsiTheme="minorHAnsi" w:cs="Arial"/>
          <w:sz w:val="22"/>
        </w:rPr>
        <w:t>ram (Acc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>e</w:t>
      </w:r>
      <w:r w:rsidR="00276716" w:rsidRPr="00276716">
        <w:rPr>
          <w:rFonts w:asciiTheme="minorHAnsi" w:eastAsia="Arial" w:hAnsiTheme="minorHAnsi" w:cs="Arial"/>
          <w:sz w:val="22"/>
        </w:rPr>
        <w:t>ss f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>o</w:t>
      </w:r>
      <w:r w:rsidR="00276716" w:rsidRPr="00276716">
        <w:rPr>
          <w:rFonts w:asciiTheme="minorHAnsi" w:eastAsia="Arial" w:hAnsiTheme="minorHAnsi" w:cs="Arial"/>
          <w:sz w:val="22"/>
        </w:rPr>
        <w:t>r Baby Care to Dental Exam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>i</w:t>
      </w:r>
      <w:r w:rsidR="00276716" w:rsidRPr="00276716">
        <w:rPr>
          <w:rFonts w:asciiTheme="minorHAnsi" w:eastAsia="Arial" w:hAnsiTheme="minorHAnsi" w:cs="Arial"/>
          <w:sz w:val="22"/>
        </w:rPr>
        <w:t>natio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>n</w:t>
      </w:r>
      <w:r w:rsidR="00276716" w:rsidRPr="00276716">
        <w:rPr>
          <w:rFonts w:asciiTheme="minorHAnsi" w:eastAsia="Arial" w:hAnsiTheme="minorHAnsi" w:cs="Arial"/>
          <w:sz w:val="22"/>
        </w:rPr>
        <w:t>s</w:t>
      </w:r>
      <w:r w:rsidR="00276716" w:rsidRPr="00276716">
        <w:rPr>
          <w:rFonts w:asciiTheme="minorHAnsi" w:eastAsia="Arial" w:hAnsiTheme="minorHAnsi" w:cs="Arial"/>
          <w:spacing w:val="2"/>
          <w:sz w:val="22"/>
        </w:rPr>
        <w:t xml:space="preserve"> </w:t>
      </w:r>
      <w:r w:rsidR="00276716" w:rsidRPr="00276716">
        <w:rPr>
          <w:rFonts w:asciiTheme="minorHAnsi" w:eastAsia="Arial" w:hAnsiTheme="minorHAnsi" w:cs="Arial"/>
          <w:sz w:val="22"/>
        </w:rPr>
        <w:t xml:space="preserve">and 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>F</w:t>
      </w:r>
      <w:r w:rsidR="00276716" w:rsidRPr="00276716">
        <w:rPr>
          <w:rFonts w:asciiTheme="minorHAnsi" w:eastAsia="Arial" w:hAnsiTheme="minorHAnsi" w:cs="Arial"/>
          <w:sz w:val="22"/>
        </w:rPr>
        <w:t>luori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>d</w:t>
      </w:r>
      <w:r w:rsidR="00276716" w:rsidRPr="00276716">
        <w:rPr>
          <w:rFonts w:asciiTheme="minorHAnsi" w:eastAsia="Arial" w:hAnsiTheme="minorHAnsi" w:cs="Arial"/>
          <w:sz w:val="22"/>
        </w:rPr>
        <w:t>e Varn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>is</w:t>
      </w:r>
      <w:r w:rsidR="00276716" w:rsidRPr="00276716">
        <w:rPr>
          <w:rFonts w:asciiTheme="minorHAnsi" w:eastAsia="Arial" w:hAnsiTheme="minorHAnsi" w:cs="Arial"/>
          <w:sz w:val="22"/>
        </w:rPr>
        <w:t>h).</w:t>
      </w:r>
      <w:r w:rsidR="00276716" w:rsidRPr="00276716">
        <w:rPr>
          <w:rFonts w:asciiTheme="minorHAnsi" w:eastAsia="Arial" w:hAnsiTheme="minorHAnsi" w:cs="Arial"/>
          <w:spacing w:val="55"/>
          <w:sz w:val="22"/>
        </w:rPr>
        <w:t xml:space="preserve"> </w:t>
      </w:r>
      <w:r w:rsidR="00276716" w:rsidRPr="00276716">
        <w:rPr>
          <w:rFonts w:asciiTheme="minorHAnsi" w:eastAsia="Arial" w:hAnsiTheme="minorHAnsi" w:cs="Arial"/>
          <w:sz w:val="22"/>
        </w:rPr>
        <w:t xml:space="preserve">This 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>p</w:t>
      </w:r>
      <w:r w:rsidR="00276716" w:rsidRPr="00276716">
        <w:rPr>
          <w:rFonts w:asciiTheme="minorHAnsi" w:eastAsia="Arial" w:hAnsiTheme="minorHAnsi" w:cs="Arial"/>
          <w:sz w:val="22"/>
        </w:rPr>
        <w:t>ro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>g</w:t>
      </w:r>
      <w:r w:rsidR="00276716" w:rsidRPr="00276716">
        <w:rPr>
          <w:rFonts w:asciiTheme="minorHAnsi" w:eastAsia="Arial" w:hAnsiTheme="minorHAnsi" w:cs="Arial"/>
          <w:sz w:val="22"/>
        </w:rPr>
        <w:t xml:space="preserve">ram is 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>d</w:t>
      </w:r>
      <w:r w:rsidR="00276716" w:rsidRPr="00276716">
        <w:rPr>
          <w:rFonts w:asciiTheme="minorHAnsi" w:eastAsia="Arial" w:hAnsiTheme="minorHAnsi" w:cs="Arial"/>
          <w:sz w:val="22"/>
        </w:rPr>
        <w:t>es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>i</w:t>
      </w:r>
      <w:r w:rsidR="00276716" w:rsidRPr="00276716">
        <w:rPr>
          <w:rFonts w:asciiTheme="minorHAnsi" w:eastAsia="Arial" w:hAnsiTheme="minorHAnsi" w:cs="Arial"/>
          <w:sz w:val="22"/>
        </w:rPr>
        <w:t>g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>n</w:t>
      </w:r>
      <w:r w:rsidR="00276716" w:rsidRPr="00276716">
        <w:rPr>
          <w:rFonts w:asciiTheme="minorHAnsi" w:eastAsia="Arial" w:hAnsiTheme="minorHAnsi" w:cs="Arial"/>
          <w:sz w:val="22"/>
        </w:rPr>
        <w:t>ed sp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>e</w:t>
      </w:r>
      <w:r w:rsidR="00276716" w:rsidRPr="00276716">
        <w:rPr>
          <w:rFonts w:asciiTheme="minorHAnsi" w:eastAsia="Arial" w:hAnsiTheme="minorHAnsi" w:cs="Arial"/>
          <w:spacing w:val="1"/>
          <w:sz w:val="22"/>
        </w:rPr>
        <w:t>c</w:t>
      </w:r>
      <w:r w:rsidR="00276716" w:rsidRPr="00276716">
        <w:rPr>
          <w:rFonts w:asciiTheme="minorHAnsi" w:eastAsia="Arial" w:hAnsiTheme="minorHAnsi" w:cs="Arial"/>
          <w:sz w:val="22"/>
        </w:rPr>
        <w:t>ifically for chil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>d</w:t>
      </w:r>
      <w:r w:rsidR="00276716" w:rsidRPr="00276716">
        <w:rPr>
          <w:rFonts w:asciiTheme="minorHAnsi" w:eastAsia="Arial" w:hAnsiTheme="minorHAnsi" w:cs="Arial"/>
          <w:sz w:val="22"/>
        </w:rPr>
        <w:t>r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>e</w:t>
      </w:r>
      <w:r w:rsidR="00276716" w:rsidRPr="00276716">
        <w:rPr>
          <w:rFonts w:asciiTheme="minorHAnsi" w:eastAsia="Arial" w:hAnsiTheme="minorHAnsi" w:cs="Arial"/>
          <w:sz w:val="22"/>
        </w:rPr>
        <w:t>n w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>h</w:t>
      </w:r>
      <w:r w:rsidR="00276716" w:rsidRPr="00276716">
        <w:rPr>
          <w:rFonts w:asciiTheme="minorHAnsi" w:eastAsia="Arial" w:hAnsiTheme="minorHAnsi" w:cs="Arial"/>
          <w:sz w:val="22"/>
        </w:rPr>
        <w:t>o may have an incre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>a</w:t>
      </w:r>
      <w:r w:rsidR="00276716" w:rsidRPr="00276716">
        <w:rPr>
          <w:rFonts w:asciiTheme="minorHAnsi" w:eastAsia="Arial" w:hAnsiTheme="minorHAnsi" w:cs="Arial"/>
          <w:sz w:val="22"/>
        </w:rPr>
        <w:t>sed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 xml:space="preserve"> </w:t>
      </w:r>
      <w:r w:rsidR="00276716" w:rsidRPr="00276716">
        <w:rPr>
          <w:rFonts w:asciiTheme="minorHAnsi" w:eastAsia="Arial" w:hAnsiTheme="minorHAnsi" w:cs="Arial"/>
          <w:sz w:val="22"/>
        </w:rPr>
        <w:t>r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>i</w:t>
      </w:r>
      <w:r w:rsidR="00276716" w:rsidRPr="00276716">
        <w:rPr>
          <w:rFonts w:asciiTheme="minorHAnsi" w:eastAsia="Arial" w:hAnsiTheme="minorHAnsi" w:cs="Arial"/>
          <w:sz w:val="22"/>
        </w:rPr>
        <w:t>sk f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>o</w:t>
      </w:r>
      <w:r w:rsidR="00276716" w:rsidRPr="00276716">
        <w:rPr>
          <w:rFonts w:asciiTheme="minorHAnsi" w:eastAsia="Arial" w:hAnsiTheme="minorHAnsi" w:cs="Arial"/>
          <w:sz w:val="22"/>
        </w:rPr>
        <w:t>r devel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>o</w:t>
      </w:r>
      <w:r w:rsidR="00276716" w:rsidRPr="00276716">
        <w:rPr>
          <w:rFonts w:asciiTheme="minorHAnsi" w:eastAsia="Arial" w:hAnsiTheme="minorHAnsi" w:cs="Arial"/>
          <w:sz w:val="22"/>
        </w:rPr>
        <w:t>ping d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>e</w:t>
      </w:r>
      <w:r w:rsidR="00276716" w:rsidRPr="00276716">
        <w:rPr>
          <w:rFonts w:asciiTheme="minorHAnsi" w:eastAsia="Arial" w:hAnsiTheme="minorHAnsi" w:cs="Arial"/>
          <w:sz w:val="22"/>
        </w:rPr>
        <w:t xml:space="preserve">ntal 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>d</w:t>
      </w:r>
      <w:r w:rsidR="00276716" w:rsidRPr="00276716">
        <w:rPr>
          <w:rFonts w:asciiTheme="minorHAnsi" w:eastAsia="Arial" w:hAnsiTheme="minorHAnsi" w:cs="Arial"/>
          <w:sz w:val="22"/>
        </w:rPr>
        <w:t>ecay (c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>a</w:t>
      </w:r>
      <w:r w:rsidR="00276716" w:rsidRPr="00276716">
        <w:rPr>
          <w:rFonts w:asciiTheme="minorHAnsi" w:eastAsia="Arial" w:hAnsiTheme="minorHAnsi" w:cs="Arial"/>
          <w:sz w:val="22"/>
        </w:rPr>
        <w:t>ri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>e</w:t>
      </w:r>
      <w:r w:rsidR="00276716" w:rsidRPr="00276716">
        <w:rPr>
          <w:rFonts w:asciiTheme="minorHAnsi" w:eastAsia="Arial" w:hAnsiTheme="minorHAnsi" w:cs="Arial"/>
          <w:sz w:val="22"/>
        </w:rPr>
        <w:t>s)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 xml:space="preserve"> </w:t>
      </w:r>
      <w:r>
        <w:rPr>
          <w:rFonts w:asciiTheme="minorHAnsi" w:eastAsia="Arial" w:hAnsiTheme="minorHAnsi" w:cs="Arial"/>
          <w:spacing w:val="-1"/>
          <w:sz w:val="22"/>
        </w:rPr>
        <w:t xml:space="preserve">and </w:t>
      </w:r>
      <w:r w:rsidR="00276716" w:rsidRPr="00276716">
        <w:rPr>
          <w:rFonts w:asciiTheme="minorHAnsi" w:eastAsia="Arial" w:hAnsiTheme="minorHAnsi" w:cs="Arial"/>
          <w:sz w:val="22"/>
        </w:rPr>
        <w:t xml:space="preserve">who are covered by the HUSKY Program. </w:t>
      </w:r>
    </w:p>
    <w:p w:rsidR="005B5F04" w:rsidRPr="00276716" w:rsidRDefault="005B5F04" w:rsidP="001670BB">
      <w:pPr>
        <w:ind w:left="120" w:right="66"/>
        <w:rPr>
          <w:rFonts w:asciiTheme="minorHAnsi" w:hAnsiTheme="minorHAnsi"/>
          <w:sz w:val="22"/>
          <w:szCs w:val="22"/>
        </w:rPr>
      </w:pPr>
    </w:p>
    <w:p w:rsidR="001670BB" w:rsidRDefault="001670BB" w:rsidP="001670BB">
      <w:pPr>
        <w:ind w:left="120" w:right="136"/>
        <w:rPr>
          <w:rFonts w:asciiTheme="minorHAnsi" w:eastAsia="Arial" w:hAnsiTheme="minorHAnsi" w:cs="Arial"/>
          <w:sz w:val="22"/>
        </w:rPr>
      </w:pPr>
      <w:r>
        <w:rPr>
          <w:rFonts w:asciiTheme="minorHAnsi" w:eastAsia="Arial" w:hAnsiTheme="minorHAnsi" w:cs="Arial"/>
          <w:spacing w:val="-1"/>
          <w:sz w:val="22"/>
        </w:rPr>
        <w:t xml:space="preserve">Billing codes were 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>a</w:t>
      </w:r>
      <w:r w:rsidR="00276716" w:rsidRPr="00276716">
        <w:rPr>
          <w:rFonts w:asciiTheme="minorHAnsi" w:eastAsia="Arial" w:hAnsiTheme="minorHAnsi" w:cs="Arial"/>
          <w:sz w:val="22"/>
        </w:rPr>
        <w:t>d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>d</w:t>
      </w:r>
      <w:r w:rsidR="00276716" w:rsidRPr="00276716">
        <w:rPr>
          <w:rFonts w:asciiTheme="minorHAnsi" w:eastAsia="Arial" w:hAnsiTheme="minorHAnsi" w:cs="Arial"/>
          <w:sz w:val="22"/>
        </w:rPr>
        <w:t>ed to the Me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>d</w:t>
      </w:r>
      <w:r w:rsidR="00276716" w:rsidRPr="00276716">
        <w:rPr>
          <w:rFonts w:asciiTheme="minorHAnsi" w:eastAsia="Arial" w:hAnsiTheme="minorHAnsi" w:cs="Arial"/>
          <w:sz w:val="22"/>
        </w:rPr>
        <w:t>icaid fee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 xml:space="preserve"> </w:t>
      </w:r>
      <w:r w:rsidR="00276716" w:rsidRPr="00276716">
        <w:rPr>
          <w:rFonts w:asciiTheme="minorHAnsi" w:eastAsia="Arial" w:hAnsiTheme="minorHAnsi" w:cs="Arial"/>
          <w:sz w:val="22"/>
        </w:rPr>
        <w:t>sch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>e</w:t>
      </w:r>
      <w:r w:rsidR="00276716" w:rsidRPr="00276716">
        <w:rPr>
          <w:rFonts w:asciiTheme="minorHAnsi" w:eastAsia="Arial" w:hAnsiTheme="minorHAnsi" w:cs="Arial"/>
          <w:sz w:val="22"/>
        </w:rPr>
        <w:t>dule sp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>e</w:t>
      </w:r>
      <w:r w:rsidR="00276716" w:rsidRPr="00276716">
        <w:rPr>
          <w:rFonts w:asciiTheme="minorHAnsi" w:eastAsia="Arial" w:hAnsiTheme="minorHAnsi" w:cs="Arial"/>
          <w:spacing w:val="1"/>
          <w:sz w:val="22"/>
        </w:rPr>
        <w:t>c</w:t>
      </w:r>
      <w:r w:rsidR="00276716" w:rsidRPr="00276716">
        <w:rPr>
          <w:rFonts w:asciiTheme="minorHAnsi" w:eastAsia="Arial" w:hAnsiTheme="minorHAnsi" w:cs="Arial"/>
          <w:sz w:val="22"/>
        </w:rPr>
        <w:t>ific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>a</w:t>
      </w:r>
      <w:r w:rsidR="00276716" w:rsidRPr="00276716">
        <w:rPr>
          <w:rFonts w:asciiTheme="minorHAnsi" w:eastAsia="Arial" w:hAnsiTheme="minorHAnsi" w:cs="Arial"/>
          <w:sz w:val="22"/>
        </w:rPr>
        <w:t>lly for this pr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>o</w:t>
      </w:r>
      <w:r w:rsidR="00276716" w:rsidRPr="00276716">
        <w:rPr>
          <w:rFonts w:asciiTheme="minorHAnsi" w:eastAsia="Arial" w:hAnsiTheme="minorHAnsi" w:cs="Arial"/>
          <w:sz w:val="22"/>
        </w:rPr>
        <w:t>gram to e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>n</w:t>
      </w:r>
      <w:r w:rsidR="00276716" w:rsidRPr="00276716">
        <w:rPr>
          <w:rFonts w:asciiTheme="minorHAnsi" w:eastAsia="Arial" w:hAnsiTheme="minorHAnsi" w:cs="Arial"/>
          <w:sz w:val="22"/>
        </w:rPr>
        <w:t>ab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>l</w:t>
      </w:r>
      <w:r w:rsidR="00276716" w:rsidRPr="00276716">
        <w:rPr>
          <w:rFonts w:asciiTheme="minorHAnsi" w:eastAsia="Arial" w:hAnsiTheme="minorHAnsi" w:cs="Arial"/>
          <w:sz w:val="22"/>
        </w:rPr>
        <w:t>e phys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>i</w:t>
      </w:r>
      <w:r w:rsidR="00276716" w:rsidRPr="00276716">
        <w:rPr>
          <w:rFonts w:asciiTheme="minorHAnsi" w:eastAsia="Arial" w:hAnsiTheme="minorHAnsi" w:cs="Arial"/>
          <w:sz w:val="22"/>
        </w:rPr>
        <w:t>cia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>n</w:t>
      </w:r>
      <w:r w:rsidR="00276716" w:rsidRPr="00276716">
        <w:rPr>
          <w:rFonts w:asciiTheme="minorHAnsi" w:eastAsia="Arial" w:hAnsiTheme="minorHAnsi" w:cs="Arial"/>
          <w:sz w:val="22"/>
        </w:rPr>
        <w:t>s to bill for oral e</w:t>
      </w:r>
      <w:r w:rsidR="00276716" w:rsidRPr="00276716">
        <w:rPr>
          <w:rFonts w:asciiTheme="minorHAnsi" w:eastAsia="Arial" w:hAnsiTheme="minorHAnsi" w:cs="Arial"/>
          <w:spacing w:val="-2"/>
          <w:sz w:val="22"/>
        </w:rPr>
        <w:t>v</w:t>
      </w:r>
      <w:r w:rsidR="00276716" w:rsidRPr="00276716">
        <w:rPr>
          <w:rFonts w:asciiTheme="minorHAnsi" w:eastAsia="Arial" w:hAnsiTheme="minorHAnsi" w:cs="Arial"/>
          <w:sz w:val="22"/>
        </w:rPr>
        <w:t>aluation, co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>u</w:t>
      </w:r>
      <w:r w:rsidR="00276716" w:rsidRPr="00276716">
        <w:rPr>
          <w:rFonts w:asciiTheme="minorHAnsi" w:eastAsia="Arial" w:hAnsiTheme="minorHAnsi" w:cs="Arial"/>
          <w:sz w:val="22"/>
        </w:rPr>
        <w:t>nsel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>i</w:t>
      </w:r>
      <w:r w:rsidR="00276716" w:rsidRPr="00276716">
        <w:rPr>
          <w:rFonts w:asciiTheme="minorHAnsi" w:eastAsia="Arial" w:hAnsiTheme="minorHAnsi" w:cs="Arial"/>
          <w:sz w:val="22"/>
        </w:rPr>
        <w:t xml:space="preserve">ng and 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>a</w:t>
      </w:r>
      <w:r w:rsidR="00276716" w:rsidRPr="00276716">
        <w:rPr>
          <w:rFonts w:asciiTheme="minorHAnsi" w:eastAsia="Arial" w:hAnsiTheme="minorHAnsi" w:cs="Arial"/>
          <w:sz w:val="22"/>
        </w:rPr>
        <w:t>pplication of fluori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>d</w:t>
      </w:r>
      <w:r w:rsidR="00276716" w:rsidRPr="00276716">
        <w:rPr>
          <w:rFonts w:asciiTheme="minorHAnsi" w:eastAsia="Arial" w:hAnsiTheme="minorHAnsi" w:cs="Arial"/>
          <w:sz w:val="22"/>
        </w:rPr>
        <w:t>e varn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>is</w:t>
      </w:r>
      <w:r w:rsidR="00276716" w:rsidRPr="00276716">
        <w:rPr>
          <w:rFonts w:asciiTheme="minorHAnsi" w:eastAsia="Arial" w:hAnsiTheme="minorHAnsi" w:cs="Arial"/>
          <w:sz w:val="22"/>
        </w:rPr>
        <w:t xml:space="preserve">h. </w:t>
      </w:r>
      <w:r>
        <w:rPr>
          <w:rFonts w:asciiTheme="minorHAnsi" w:eastAsia="Arial" w:hAnsiTheme="minorHAnsi" w:cs="Arial"/>
          <w:sz w:val="22"/>
        </w:rPr>
        <w:t xml:space="preserve"> Training is required before a medical practice can bill for services.  P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>h</w:t>
      </w:r>
      <w:r w:rsidR="00276716" w:rsidRPr="00276716">
        <w:rPr>
          <w:rFonts w:asciiTheme="minorHAnsi" w:eastAsia="Arial" w:hAnsiTheme="minorHAnsi" w:cs="Arial"/>
          <w:sz w:val="22"/>
        </w:rPr>
        <w:t>ysici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>a</w:t>
      </w:r>
      <w:r w:rsidR="00276716" w:rsidRPr="00276716">
        <w:rPr>
          <w:rFonts w:asciiTheme="minorHAnsi" w:eastAsia="Arial" w:hAnsiTheme="minorHAnsi" w:cs="Arial"/>
          <w:sz w:val="22"/>
        </w:rPr>
        <w:t xml:space="preserve">ns, APRNs, </w:t>
      </w:r>
      <w:r>
        <w:rPr>
          <w:rFonts w:asciiTheme="minorHAnsi" w:eastAsia="Arial" w:hAnsiTheme="minorHAnsi" w:cs="Arial"/>
          <w:sz w:val="22"/>
        </w:rPr>
        <w:t xml:space="preserve">PAs, NPs, RNs, LPNs and medical assistants (LPNs and MAs, under the supervision of a physician) </w:t>
      </w:r>
      <w:r w:rsidR="00276716" w:rsidRPr="00276716">
        <w:rPr>
          <w:rFonts w:asciiTheme="minorHAnsi" w:eastAsia="Arial" w:hAnsiTheme="minorHAnsi" w:cs="Arial"/>
          <w:sz w:val="22"/>
        </w:rPr>
        <w:t>w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>h</w:t>
      </w:r>
      <w:r w:rsidR="00276716" w:rsidRPr="00276716">
        <w:rPr>
          <w:rFonts w:asciiTheme="minorHAnsi" w:eastAsia="Arial" w:hAnsiTheme="minorHAnsi" w:cs="Arial"/>
          <w:sz w:val="22"/>
        </w:rPr>
        <w:t>o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 xml:space="preserve"> </w:t>
      </w:r>
      <w:r w:rsidR="00276716" w:rsidRPr="00276716">
        <w:rPr>
          <w:rFonts w:asciiTheme="minorHAnsi" w:eastAsia="Arial" w:hAnsiTheme="minorHAnsi" w:cs="Arial"/>
          <w:sz w:val="22"/>
        </w:rPr>
        <w:t>have receiv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>e</w:t>
      </w:r>
      <w:r w:rsidR="00276716" w:rsidRPr="00276716">
        <w:rPr>
          <w:rFonts w:asciiTheme="minorHAnsi" w:eastAsia="Arial" w:hAnsiTheme="minorHAnsi" w:cs="Arial"/>
          <w:sz w:val="22"/>
        </w:rPr>
        <w:t xml:space="preserve">d training 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>a</w:t>
      </w:r>
      <w:r w:rsidR="00276716" w:rsidRPr="00276716">
        <w:rPr>
          <w:rFonts w:asciiTheme="minorHAnsi" w:eastAsia="Arial" w:hAnsiTheme="minorHAnsi" w:cs="Arial"/>
          <w:sz w:val="22"/>
        </w:rPr>
        <w:t>re</w:t>
      </w:r>
      <w:r w:rsidR="00276716" w:rsidRPr="00276716">
        <w:rPr>
          <w:rFonts w:asciiTheme="minorHAnsi" w:eastAsia="Arial" w:hAnsiTheme="minorHAnsi" w:cs="Arial"/>
          <w:spacing w:val="-1"/>
          <w:sz w:val="22"/>
        </w:rPr>
        <w:t xml:space="preserve"> </w:t>
      </w:r>
      <w:r>
        <w:rPr>
          <w:rFonts w:asciiTheme="minorHAnsi" w:eastAsia="Arial" w:hAnsiTheme="minorHAnsi" w:cs="Arial"/>
          <w:sz w:val="22"/>
        </w:rPr>
        <w:t xml:space="preserve">allowed to apply fluoride varnish, which can then be billed through the practice. </w:t>
      </w:r>
    </w:p>
    <w:p w:rsidR="005B5F04" w:rsidRPr="00276716" w:rsidRDefault="005B5F04" w:rsidP="001670BB">
      <w:pPr>
        <w:ind w:left="120" w:right="136"/>
        <w:rPr>
          <w:rFonts w:asciiTheme="minorHAnsi" w:hAnsiTheme="minorHAnsi"/>
          <w:sz w:val="22"/>
          <w:szCs w:val="22"/>
        </w:rPr>
      </w:pPr>
    </w:p>
    <w:p w:rsidR="005B5F04" w:rsidRPr="00276716" w:rsidRDefault="00276716" w:rsidP="00276716">
      <w:pPr>
        <w:ind w:left="120"/>
        <w:rPr>
          <w:rFonts w:asciiTheme="minorHAnsi" w:eastAsia="Arial" w:hAnsiTheme="minorHAnsi" w:cs="Arial"/>
          <w:sz w:val="22"/>
        </w:rPr>
      </w:pPr>
      <w:r w:rsidRPr="00276716">
        <w:rPr>
          <w:rFonts w:asciiTheme="minorHAnsi" w:eastAsia="Arial" w:hAnsiTheme="minorHAnsi" w:cs="Arial"/>
          <w:b/>
          <w:position w:val="-1"/>
          <w:sz w:val="22"/>
          <w:u w:val="thick" w:color="000000"/>
        </w:rPr>
        <w:t>Training Re</w:t>
      </w:r>
      <w:r w:rsidRPr="00276716">
        <w:rPr>
          <w:rFonts w:asciiTheme="minorHAnsi" w:eastAsia="Arial" w:hAnsiTheme="minorHAnsi" w:cs="Arial"/>
          <w:b/>
          <w:spacing w:val="-1"/>
          <w:position w:val="-1"/>
          <w:sz w:val="22"/>
          <w:u w:val="thick" w:color="000000"/>
        </w:rPr>
        <w:t>q</w:t>
      </w:r>
      <w:r w:rsidRPr="00276716">
        <w:rPr>
          <w:rFonts w:asciiTheme="minorHAnsi" w:eastAsia="Arial" w:hAnsiTheme="minorHAnsi" w:cs="Arial"/>
          <w:b/>
          <w:position w:val="-1"/>
          <w:sz w:val="22"/>
          <w:u w:val="thick" w:color="000000"/>
        </w:rPr>
        <w:t>uirements</w:t>
      </w:r>
    </w:p>
    <w:p w:rsidR="005B5F04" w:rsidRPr="00276716" w:rsidRDefault="005B5F04" w:rsidP="00276716">
      <w:pPr>
        <w:spacing w:before="7"/>
        <w:rPr>
          <w:rFonts w:asciiTheme="minorHAnsi" w:hAnsiTheme="minorHAnsi"/>
          <w:sz w:val="22"/>
          <w:szCs w:val="19"/>
        </w:rPr>
      </w:pPr>
    </w:p>
    <w:p w:rsidR="005B5F04" w:rsidRPr="00276716" w:rsidRDefault="00276716" w:rsidP="00276716">
      <w:pPr>
        <w:spacing w:before="34"/>
        <w:ind w:left="120" w:right="92"/>
        <w:rPr>
          <w:rFonts w:asciiTheme="minorHAnsi" w:eastAsia="Arial" w:hAnsiTheme="minorHAnsi" w:cs="Arial"/>
          <w:sz w:val="22"/>
        </w:rPr>
      </w:pPr>
      <w:r w:rsidRPr="00276716">
        <w:rPr>
          <w:rFonts w:asciiTheme="minorHAnsi" w:eastAsia="Arial" w:hAnsiTheme="minorHAnsi" w:cs="Arial"/>
          <w:sz w:val="22"/>
        </w:rPr>
        <w:t>All providers</w:t>
      </w:r>
      <w:r w:rsidRPr="00276716">
        <w:rPr>
          <w:rFonts w:asciiTheme="minorHAnsi" w:eastAsia="Arial" w:hAnsiTheme="minorHAnsi" w:cs="Arial"/>
          <w:spacing w:val="-1"/>
          <w:sz w:val="22"/>
        </w:rPr>
        <w:t xml:space="preserve"> </w:t>
      </w:r>
      <w:r w:rsidRPr="00276716">
        <w:rPr>
          <w:rFonts w:asciiTheme="minorHAnsi" w:eastAsia="Arial" w:hAnsiTheme="minorHAnsi" w:cs="Arial"/>
          <w:sz w:val="22"/>
        </w:rPr>
        <w:t>wishing to bill</w:t>
      </w:r>
      <w:r w:rsidRPr="00276716">
        <w:rPr>
          <w:rFonts w:asciiTheme="minorHAnsi" w:eastAsia="Arial" w:hAnsiTheme="minorHAnsi" w:cs="Arial"/>
          <w:spacing w:val="-2"/>
          <w:sz w:val="22"/>
        </w:rPr>
        <w:t xml:space="preserve"> </w:t>
      </w:r>
      <w:r w:rsidR="000E28CE">
        <w:rPr>
          <w:rFonts w:asciiTheme="minorHAnsi" w:eastAsia="Arial" w:hAnsiTheme="minorHAnsi" w:cs="Arial"/>
          <w:spacing w:val="-2"/>
          <w:sz w:val="22"/>
        </w:rPr>
        <w:t xml:space="preserve">HUSKY/Medicaid </w:t>
      </w:r>
      <w:r w:rsidRPr="00276716">
        <w:rPr>
          <w:rFonts w:asciiTheme="minorHAnsi" w:eastAsia="Arial" w:hAnsiTheme="minorHAnsi" w:cs="Arial"/>
          <w:sz w:val="22"/>
        </w:rPr>
        <w:t>for oral h</w:t>
      </w:r>
      <w:r w:rsidRPr="00276716">
        <w:rPr>
          <w:rFonts w:asciiTheme="minorHAnsi" w:eastAsia="Arial" w:hAnsiTheme="minorHAnsi" w:cs="Arial"/>
          <w:spacing w:val="-1"/>
          <w:sz w:val="22"/>
        </w:rPr>
        <w:t>e</w:t>
      </w:r>
      <w:r w:rsidRPr="00276716">
        <w:rPr>
          <w:rFonts w:asciiTheme="minorHAnsi" w:eastAsia="Arial" w:hAnsiTheme="minorHAnsi" w:cs="Arial"/>
          <w:sz w:val="22"/>
        </w:rPr>
        <w:t>alth co</w:t>
      </w:r>
      <w:r w:rsidRPr="00276716">
        <w:rPr>
          <w:rFonts w:asciiTheme="minorHAnsi" w:eastAsia="Arial" w:hAnsiTheme="minorHAnsi" w:cs="Arial"/>
          <w:spacing w:val="-1"/>
          <w:sz w:val="22"/>
        </w:rPr>
        <w:t>u</w:t>
      </w:r>
      <w:r w:rsidRPr="00276716">
        <w:rPr>
          <w:rFonts w:asciiTheme="minorHAnsi" w:eastAsia="Arial" w:hAnsiTheme="minorHAnsi" w:cs="Arial"/>
          <w:sz w:val="22"/>
        </w:rPr>
        <w:t>nseling,</w:t>
      </w:r>
      <w:r w:rsidRPr="00276716">
        <w:rPr>
          <w:rFonts w:asciiTheme="minorHAnsi" w:eastAsia="Arial" w:hAnsiTheme="minorHAnsi" w:cs="Arial"/>
          <w:spacing w:val="-2"/>
          <w:sz w:val="22"/>
        </w:rPr>
        <w:t xml:space="preserve"> </w:t>
      </w:r>
      <w:r w:rsidRPr="00276716">
        <w:rPr>
          <w:rFonts w:asciiTheme="minorHAnsi" w:eastAsia="Arial" w:hAnsiTheme="minorHAnsi" w:cs="Arial"/>
          <w:sz w:val="22"/>
        </w:rPr>
        <w:t xml:space="preserve">oral health </w:t>
      </w:r>
      <w:r w:rsidRPr="00276716">
        <w:rPr>
          <w:rFonts w:asciiTheme="minorHAnsi" w:eastAsia="Arial" w:hAnsiTheme="minorHAnsi" w:cs="Arial"/>
          <w:spacing w:val="-1"/>
          <w:sz w:val="22"/>
        </w:rPr>
        <w:t>ex</w:t>
      </w:r>
      <w:r w:rsidRPr="00276716">
        <w:rPr>
          <w:rFonts w:asciiTheme="minorHAnsi" w:eastAsia="Arial" w:hAnsiTheme="minorHAnsi" w:cs="Arial"/>
          <w:sz w:val="22"/>
        </w:rPr>
        <w:t xml:space="preserve">amination </w:t>
      </w:r>
      <w:r w:rsidRPr="00276716">
        <w:rPr>
          <w:rFonts w:asciiTheme="minorHAnsi" w:eastAsia="Arial" w:hAnsiTheme="minorHAnsi" w:cs="Arial"/>
          <w:spacing w:val="-1"/>
          <w:sz w:val="22"/>
        </w:rPr>
        <w:t>a</w:t>
      </w:r>
      <w:r w:rsidRPr="00276716">
        <w:rPr>
          <w:rFonts w:asciiTheme="minorHAnsi" w:eastAsia="Arial" w:hAnsiTheme="minorHAnsi" w:cs="Arial"/>
          <w:sz w:val="22"/>
        </w:rPr>
        <w:t>nd fluori</w:t>
      </w:r>
      <w:r w:rsidRPr="00276716">
        <w:rPr>
          <w:rFonts w:asciiTheme="minorHAnsi" w:eastAsia="Arial" w:hAnsiTheme="minorHAnsi" w:cs="Arial"/>
          <w:spacing w:val="-1"/>
          <w:sz w:val="22"/>
        </w:rPr>
        <w:t>d</w:t>
      </w:r>
      <w:r w:rsidRPr="00276716">
        <w:rPr>
          <w:rFonts w:asciiTheme="minorHAnsi" w:eastAsia="Arial" w:hAnsiTheme="minorHAnsi" w:cs="Arial"/>
          <w:sz w:val="22"/>
        </w:rPr>
        <w:t>e varnish appl</w:t>
      </w:r>
      <w:r w:rsidRPr="00276716">
        <w:rPr>
          <w:rFonts w:asciiTheme="minorHAnsi" w:eastAsia="Arial" w:hAnsiTheme="minorHAnsi" w:cs="Arial"/>
          <w:spacing w:val="-1"/>
          <w:sz w:val="22"/>
        </w:rPr>
        <w:t>i</w:t>
      </w:r>
      <w:r w:rsidRPr="00276716">
        <w:rPr>
          <w:rFonts w:asciiTheme="minorHAnsi" w:eastAsia="Arial" w:hAnsiTheme="minorHAnsi" w:cs="Arial"/>
          <w:spacing w:val="1"/>
          <w:sz w:val="22"/>
        </w:rPr>
        <w:t>c</w:t>
      </w:r>
      <w:r w:rsidRPr="00276716">
        <w:rPr>
          <w:rFonts w:asciiTheme="minorHAnsi" w:eastAsia="Arial" w:hAnsiTheme="minorHAnsi" w:cs="Arial"/>
          <w:sz w:val="22"/>
        </w:rPr>
        <w:t xml:space="preserve">ation </w:t>
      </w:r>
      <w:r w:rsidRPr="00276716">
        <w:rPr>
          <w:rFonts w:asciiTheme="minorHAnsi" w:eastAsia="Arial" w:hAnsiTheme="minorHAnsi" w:cs="Arial"/>
          <w:spacing w:val="-1"/>
          <w:sz w:val="22"/>
        </w:rPr>
        <w:t>m</w:t>
      </w:r>
      <w:r w:rsidRPr="00276716">
        <w:rPr>
          <w:rFonts w:asciiTheme="minorHAnsi" w:eastAsia="Arial" w:hAnsiTheme="minorHAnsi" w:cs="Arial"/>
          <w:sz w:val="22"/>
        </w:rPr>
        <w:t>ust r</w:t>
      </w:r>
      <w:r w:rsidRPr="00276716">
        <w:rPr>
          <w:rFonts w:asciiTheme="minorHAnsi" w:eastAsia="Arial" w:hAnsiTheme="minorHAnsi" w:cs="Arial"/>
          <w:spacing w:val="-1"/>
          <w:sz w:val="22"/>
        </w:rPr>
        <w:t>e</w:t>
      </w:r>
      <w:r w:rsidRPr="00276716">
        <w:rPr>
          <w:rFonts w:asciiTheme="minorHAnsi" w:eastAsia="Arial" w:hAnsiTheme="minorHAnsi" w:cs="Arial"/>
          <w:sz w:val="22"/>
        </w:rPr>
        <w:t>ceive s</w:t>
      </w:r>
      <w:r w:rsidRPr="00276716">
        <w:rPr>
          <w:rFonts w:asciiTheme="minorHAnsi" w:eastAsia="Arial" w:hAnsiTheme="minorHAnsi" w:cs="Arial"/>
          <w:spacing w:val="-2"/>
          <w:sz w:val="22"/>
        </w:rPr>
        <w:t>t</w:t>
      </w:r>
      <w:r w:rsidRPr="00276716">
        <w:rPr>
          <w:rFonts w:asciiTheme="minorHAnsi" w:eastAsia="Arial" w:hAnsiTheme="minorHAnsi" w:cs="Arial"/>
          <w:sz w:val="22"/>
        </w:rPr>
        <w:t>ate app</w:t>
      </w:r>
      <w:r w:rsidRPr="00276716">
        <w:rPr>
          <w:rFonts w:asciiTheme="minorHAnsi" w:eastAsia="Arial" w:hAnsiTheme="minorHAnsi" w:cs="Arial"/>
          <w:spacing w:val="-1"/>
          <w:sz w:val="22"/>
        </w:rPr>
        <w:t>r</w:t>
      </w:r>
      <w:r w:rsidRPr="00276716">
        <w:rPr>
          <w:rFonts w:asciiTheme="minorHAnsi" w:eastAsia="Arial" w:hAnsiTheme="minorHAnsi" w:cs="Arial"/>
          <w:sz w:val="22"/>
        </w:rPr>
        <w:t>oved</w:t>
      </w:r>
      <w:r w:rsidRPr="00276716">
        <w:rPr>
          <w:rFonts w:asciiTheme="minorHAnsi" w:eastAsia="Arial" w:hAnsiTheme="minorHAnsi" w:cs="Arial"/>
          <w:spacing w:val="-1"/>
          <w:sz w:val="22"/>
        </w:rPr>
        <w:t xml:space="preserve"> </w:t>
      </w:r>
      <w:r w:rsidRPr="00276716">
        <w:rPr>
          <w:rFonts w:asciiTheme="minorHAnsi" w:eastAsia="Arial" w:hAnsiTheme="minorHAnsi" w:cs="Arial"/>
          <w:sz w:val="22"/>
        </w:rPr>
        <w:t>training.  At present train</w:t>
      </w:r>
      <w:r w:rsidRPr="00276716">
        <w:rPr>
          <w:rFonts w:asciiTheme="minorHAnsi" w:eastAsia="Arial" w:hAnsiTheme="minorHAnsi" w:cs="Arial"/>
          <w:spacing w:val="-1"/>
          <w:sz w:val="22"/>
        </w:rPr>
        <w:t>in</w:t>
      </w:r>
      <w:r w:rsidRPr="00276716">
        <w:rPr>
          <w:rFonts w:asciiTheme="minorHAnsi" w:eastAsia="Arial" w:hAnsiTheme="minorHAnsi" w:cs="Arial"/>
          <w:sz w:val="22"/>
        </w:rPr>
        <w:t>g may be arrang</w:t>
      </w:r>
      <w:r w:rsidRPr="00276716">
        <w:rPr>
          <w:rFonts w:asciiTheme="minorHAnsi" w:eastAsia="Arial" w:hAnsiTheme="minorHAnsi" w:cs="Arial"/>
          <w:spacing w:val="-1"/>
          <w:sz w:val="22"/>
        </w:rPr>
        <w:t>e</w:t>
      </w:r>
      <w:r w:rsidRPr="00276716">
        <w:rPr>
          <w:rFonts w:asciiTheme="minorHAnsi" w:eastAsia="Arial" w:hAnsiTheme="minorHAnsi" w:cs="Arial"/>
          <w:sz w:val="22"/>
        </w:rPr>
        <w:t>d thro</w:t>
      </w:r>
      <w:r w:rsidRPr="00276716">
        <w:rPr>
          <w:rFonts w:asciiTheme="minorHAnsi" w:eastAsia="Arial" w:hAnsiTheme="minorHAnsi" w:cs="Arial"/>
          <w:spacing w:val="-1"/>
          <w:sz w:val="22"/>
        </w:rPr>
        <w:t>ug</w:t>
      </w:r>
      <w:r w:rsidRPr="00276716">
        <w:rPr>
          <w:rFonts w:asciiTheme="minorHAnsi" w:eastAsia="Arial" w:hAnsiTheme="minorHAnsi" w:cs="Arial"/>
          <w:sz w:val="22"/>
        </w:rPr>
        <w:t>h:</w:t>
      </w:r>
    </w:p>
    <w:p w:rsidR="005B5F04" w:rsidRPr="00276716" w:rsidRDefault="005B5F04" w:rsidP="00276716">
      <w:pPr>
        <w:spacing w:before="9"/>
        <w:rPr>
          <w:rFonts w:asciiTheme="minorHAnsi" w:hAnsiTheme="minorHAnsi"/>
          <w:sz w:val="22"/>
          <w:szCs w:val="22"/>
        </w:rPr>
      </w:pPr>
    </w:p>
    <w:p w:rsidR="005B5F04" w:rsidRPr="00276716" w:rsidRDefault="00276716" w:rsidP="00276716">
      <w:pPr>
        <w:ind w:left="120"/>
        <w:rPr>
          <w:rFonts w:asciiTheme="minorHAnsi" w:eastAsia="Arial" w:hAnsiTheme="minorHAnsi" w:cs="Arial"/>
          <w:sz w:val="22"/>
        </w:rPr>
      </w:pPr>
      <w:proofErr w:type="gramStart"/>
      <w:r w:rsidRPr="00276716">
        <w:rPr>
          <w:rFonts w:asciiTheme="minorHAnsi" w:eastAsia="Arial" w:hAnsiTheme="minorHAnsi" w:cs="Arial"/>
          <w:sz w:val="22"/>
          <w:u w:val="single" w:color="000000"/>
        </w:rPr>
        <w:t>Co</w:t>
      </w:r>
      <w:r w:rsidRPr="00276716">
        <w:rPr>
          <w:rFonts w:asciiTheme="minorHAnsi" w:eastAsia="Arial" w:hAnsiTheme="minorHAnsi" w:cs="Arial"/>
          <w:spacing w:val="-1"/>
          <w:sz w:val="22"/>
          <w:u w:val="single" w:color="000000"/>
        </w:rPr>
        <w:t>n</w:t>
      </w:r>
      <w:r w:rsidRPr="00276716">
        <w:rPr>
          <w:rFonts w:asciiTheme="minorHAnsi" w:eastAsia="Arial" w:hAnsiTheme="minorHAnsi" w:cs="Arial"/>
          <w:sz w:val="22"/>
          <w:u w:val="single" w:color="000000"/>
        </w:rPr>
        <w:t>n</w:t>
      </w:r>
      <w:r w:rsidRPr="00276716">
        <w:rPr>
          <w:rFonts w:asciiTheme="minorHAnsi" w:eastAsia="Arial" w:hAnsiTheme="minorHAnsi" w:cs="Arial"/>
          <w:spacing w:val="-1"/>
          <w:sz w:val="22"/>
          <w:u w:val="single" w:color="000000"/>
        </w:rPr>
        <w:t>e</w:t>
      </w:r>
      <w:r w:rsidRPr="00276716">
        <w:rPr>
          <w:rFonts w:asciiTheme="minorHAnsi" w:eastAsia="Arial" w:hAnsiTheme="minorHAnsi" w:cs="Arial"/>
          <w:spacing w:val="1"/>
          <w:sz w:val="22"/>
          <w:u w:val="single" w:color="000000"/>
        </w:rPr>
        <w:t>c</w:t>
      </w:r>
      <w:r w:rsidRPr="00276716">
        <w:rPr>
          <w:rFonts w:asciiTheme="minorHAnsi" w:eastAsia="Arial" w:hAnsiTheme="minorHAnsi" w:cs="Arial"/>
          <w:sz w:val="22"/>
          <w:u w:val="single" w:color="000000"/>
        </w:rPr>
        <w:t>ticut</w:t>
      </w:r>
      <w:r w:rsidRPr="00276716">
        <w:rPr>
          <w:rFonts w:asciiTheme="minorHAnsi" w:eastAsia="Arial" w:hAnsiTheme="minorHAnsi" w:cs="Arial"/>
          <w:spacing w:val="-2"/>
          <w:sz w:val="22"/>
          <w:u w:val="single" w:color="000000"/>
        </w:rPr>
        <w:t xml:space="preserve"> </w:t>
      </w:r>
      <w:r w:rsidRPr="00276716">
        <w:rPr>
          <w:rFonts w:asciiTheme="minorHAnsi" w:eastAsia="Arial" w:hAnsiTheme="minorHAnsi" w:cs="Arial"/>
          <w:sz w:val="22"/>
          <w:u w:val="single" w:color="000000"/>
        </w:rPr>
        <w:t>Ch</w:t>
      </w:r>
      <w:r w:rsidRPr="00276716">
        <w:rPr>
          <w:rFonts w:asciiTheme="minorHAnsi" w:eastAsia="Arial" w:hAnsiTheme="minorHAnsi" w:cs="Arial"/>
          <w:spacing w:val="-1"/>
          <w:sz w:val="22"/>
          <w:u w:val="single" w:color="000000"/>
        </w:rPr>
        <w:t>a</w:t>
      </w:r>
      <w:r w:rsidRPr="00276716">
        <w:rPr>
          <w:rFonts w:asciiTheme="minorHAnsi" w:eastAsia="Arial" w:hAnsiTheme="minorHAnsi" w:cs="Arial"/>
          <w:sz w:val="22"/>
          <w:u w:val="single" w:color="000000"/>
        </w:rPr>
        <w:t>pter of Amer</w:t>
      </w:r>
      <w:r w:rsidRPr="00276716">
        <w:rPr>
          <w:rFonts w:asciiTheme="minorHAnsi" w:eastAsia="Arial" w:hAnsiTheme="minorHAnsi" w:cs="Arial"/>
          <w:spacing w:val="-1"/>
          <w:sz w:val="22"/>
          <w:u w:val="single" w:color="000000"/>
        </w:rPr>
        <w:t>i</w:t>
      </w:r>
      <w:r w:rsidRPr="00276716">
        <w:rPr>
          <w:rFonts w:asciiTheme="minorHAnsi" w:eastAsia="Arial" w:hAnsiTheme="minorHAnsi" w:cs="Arial"/>
          <w:spacing w:val="1"/>
          <w:sz w:val="22"/>
          <w:u w:val="single" w:color="000000"/>
        </w:rPr>
        <w:t>c</w:t>
      </w:r>
      <w:r w:rsidRPr="00276716">
        <w:rPr>
          <w:rFonts w:asciiTheme="minorHAnsi" w:eastAsia="Arial" w:hAnsiTheme="minorHAnsi" w:cs="Arial"/>
          <w:sz w:val="22"/>
          <w:u w:val="single" w:color="000000"/>
        </w:rPr>
        <w:t>an Aca</w:t>
      </w:r>
      <w:r w:rsidRPr="00276716">
        <w:rPr>
          <w:rFonts w:asciiTheme="minorHAnsi" w:eastAsia="Arial" w:hAnsiTheme="minorHAnsi" w:cs="Arial"/>
          <w:spacing w:val="-1"/>
          <w:sz w:val="22"/>
          <w:u w:val="single" w:color="000000"/>
        </w:rPr>
        <w:t>d</w:t>
      </w:r>
      <w:r w:rsidRPr="00276716">
        <w:rPr>
          <w:rFonts w:asciiTheme="minorHAnsi" w:eastAsia="Arial" w:hAnsiTheme="minorHAnsi" w:cs="Arial"/>
          <w:sz w:val="22"/>
          <w:u w:val="single" w:color="000000"/>
        </w:rPr>
        <w:t>emy of Pediatrics.</w:t>
      </w:r>
      <w:proofErr w:type="gramEnd"/>
    </w:p>
    <w:p w:rsidR="00276716" w:rsidRPr="00276716" w:rsidRDefault="00276716" w:rsidP="00276716">
      <w:pPr>
        <w:widowControl w:val="0"/>
        <w:autoSpaceDE w:val="0"/>
        <w:autoSpaceDN w:val="0"/>
        <w:adjustRightInd w:val="0"/>
        <w:ind w:left="120"/>
        <w:rPr>
          <w:rFonts w:asciiTheme="minorHAnsi" w:hAnsiTheme="minorHAnsi" w:cs="Arial"/>
          <w:i/>
          <w:color w:val="000000"/>
          <w:sz w:val="22"/>
        </w:rPr>
      </w:pPr>
      <w:r w:rsidRPr="00276716">
        <w:rPr>
          <w:rFonts w:asciiTheme="minorHAnsi" w:hAnsiTheme="minorHAnsi" w:cs="Arial"/>
          <w:i/>
          <w:color w:val="000000"/>
          <w:sz w:val="22"/>
        </w:rPr>
        <w:t>From the First Tooth, Engaging Primary Care Clinicians in Oral Health</w:t>
      </w:r>
    </w:p>
    <w:p w:rsidR="00276716" w:rsidRPr="00276716" w:rsidRDefault="00276716" w:rsidP="00276716">
      <w:pPr>
        <w:spacing w:before="9"/>
        <w:ind w:left="120"/>
        <w:rPr>
          <w:rFonts w:asciiTheme="minorHAnsi" w:hAnsiTheme="minorHAnsi" w:cs="Arial"/>
          <w:color w:val="000000"/>
          <w:sz w:val="22"/>
        </w:rPr>
      </w:pPr>
      <w:r w:rsidRPr="00276716">
        <w:rPr>
          <w:rFonts w:asciiTheme="minorHAnsi" w:hAnsiTheme="minorHAnsi" w:cs="Arial"/>
          <w:color w:val="000000"/>
          <w:sz w:val="22"/>
        </w:rPr>
        <w:t xml:space="preserve">Office based Lunch and Learn CME/CNE training with assistance in workflow and billing procedures, utilizing the American Academy of Family Practice Smiles for Life curriculum.  This program is funded by the </w:t>
      </w:r>
      <w:proofErr w:type="spellStart"/>
      <w:r w:rsidRPr="00276716">
        <w:rPr>
          <w:rFonts w:asciiTheme="minorHAnsi" w:hAnsiTheme="minorHAnsi" w:cs="Arial"/>
          <w:color w:val="000000"/>
          <w:sz w:val="22"/>
        </w:rPr>
        <w:t>DentaQuest</w:t>
      </w:r>
      <w:proofErr w:type="spellEnd"/>
      <w:r w:rsidRPr="00276716">
        <w:rPr>
          <w:rFonts w:asciiTheme="minorHAnsi" w:hAnsiTheme="minorHAnsi" w:cs="Arial"/>
          <w:color w:val="000000"/>
          <w:sz w:val="22"/>
        </w:rPr>
        <w:t xml:space="preserve"> Foundation.  An on-line training is also available from the American Academy of Family Practice. To schedule </w:t>
      </w:r>
      <w:proofErr w:type="gramStart"/>
      <w:r w:rsidRPr="00276716">
        <w:rPr>
          <w:rFonts w:asciiTheme="minorHAnsi" w:hAnsiTheme="minorHAnsi" w:cs="Arial"/>
          <w:color w:val="000000"/>
          <w:sz w:val="22"/>
        </w:rPr>
        <w:t>a training</w:t>
      </w:r>
      <w:proofErr w:type="gramEnd"/>
      <w:r w:rsidRPr="00276716">
        <w:rPr>
          <w:rFonts w:asciiTheme="minorHAnsi" w:hAnsiTheme="minorHAnsi" w:cs="Arial"/>
          <w:color w:val="000000"/>
          <w:sz w:val="22"/>
        </w:rPr>
        <w:t xml:space="preserve"> in your office, contact: Jan </w:t>
      </w:r>
      <w:proofErr w:type="spellStart"/>
      <w:r w:rsidRPr="00276716">
        <w:rPr>
          <w:rFonts w:asciiTheme="minorHAnsi" w:hAnsiTheme="minorHAnsi" w:cs="Arial"/>
          <w:color w:val="000000"/>
          <w:sz w:val="22"/>
        </w:rPr>
        <w:t>Ruh</w:t>
      </w:r>
      <w:proofErr w:type="spellEnd"/>
      <w:r w:rsidRPr="00276716">
        <w:rPr>
          <w:rFonts w:asciiTheme="minorHAnsi" w:hAnsiTheme="minorHAnsi" w:cs="Arial"/>
          <w:color w:val="000000"/>
          <w:sz w:val="22"/>
        </w:rPr>
        <w:t xml:space="preserve"> at </w:t>
      </w:r>
      <w:hyperlink r:id="rId6" w:history="1">
        <w:r w:rsidRPr="00276716">
          <w:rPr>
            <w:rStyle w:val="Hyperlink"/>
            <w:rFonts w:asciiTheme="minorHAnsi" w:hAnsiTheme="minorHAnsi" w:cs="Arial"/>
            <w:sz w:val="22"/>
          </w:rPr>
          <w:t>janrruh@gmail.com</w:t>
        </w:r>
      </w:hyperlink>
      <w:r w:rsidRPr="00276716">
        <w:rPr>
          <w:rFonts w:asciiTheme="minorHAnsi" w:hAnsiTheme="minorHAnsi" w:cs="Arial"/>
          <w:color w:val="000000"/>
          <w:sz w:val="22"/>
        </w:rPr>
        <w:t xml:space="preserve"> or 860-977-9233</w:t>
      </w:r>
    </w:p>
    <w:p w:rsidR="00276716" w:rsidRPr="00276716" w:rsidRDefault="00276716" w:rsidP="00276716">
      <w:pPr>
        <w:spacing w:before="9"/>
        <w:ind w:left="120"/>
        <w:rPr>
          <w:rFonts w:asciiTheme="minorHAnsi" w:hAnsiTheme="minorHAnsi" w:cs="Arial"/>
          <w:color w:val="000000"/>
          <w:sz w:val="22"/>
        </w:rPr>
      </w:pPr>
    </w:p>
    <w:p w:rsidR="00276716" w:rsidRPr="00276716" w:rsidRDefault="00276716" w:rsidP="00276716">
      <w:pPr>
        <w:spacing w:before="9"/>
        <w:ind w:left="120"/>
        <w:rPr>
          <w:rFonts w:asciiTheme="minorHAnsi" w:hAnsiTheme="minorHAnsi" w:cs="Arial"/>
          <w:color w:val="000000"/>
          <w:sz w:val="22"/>
          <w:u w:val="single"/>
        </w:rPr>
      </w:pPr>
      <w:r w:rsidRPr="00276716">
        <w:rPr>
          <w:rFonts w:asciiTheme="minorHAnsi" w:hAnsiTheme="minorHAnsi" w:cs="Arial"/>
          <w:color w:val="000000"/>
          <w:sz w:val="22"/>
          <w:u w:val="single"/>
        </w:rPr>
        <w:t>CT Train</w:t>
      </w:r>
    </w:p>
    <w:p w:rsidR="00276716" w:rsidRPr="00276716" w:rsidRDefault="00276716" w:rsidP="00276716">
      <w:pPr>
        <w:spacing w:before="9"/>
        <w:ind w:left="120"/>
        <w:rPr>
          <w:rFonts w:asciiTheme="minorHAnsi" w:hAnsiTheme="minorHAnsi" w:cs="Arial"/>
          <w:color w:val="000000"/>
          <w:sz w:val="22"/>
        </w:rPr>
      </w:pPr>
      <w:r w:rsidRPr="00276716">
        <w:rPr>
          <w:rFonts w:asciiTheme="minorHAnsi" w:hAnsiTheme="minorHAnsi" w:cs="Arial"/>
          <w:color w:val="000000"/>
          <w:sz w:val="22"/>
        </w:rPr>
        <w:t xml:space="preserve">Fluoride Varnish Application for Pediatric Medical Providers:  Home by One. </w:t>
      </w:r>
    </w:p>
    <w:p w:rsidR="00276716" w:rsidRPr="00276716" w:rsidRDefault="00276716" w:rsidP="00276716">
      <w:pPr>
        <w:spacing w:before="9"/>
        <w:ind w:left="120"/>
        <w:rPr>
          <w:rFonts w:asciiTheme="minorHAnsi" w:hAnsiTheme="minorHAnsi" w:cs="Arial"/>
          <w:color w:val="000000"/>
          <w:sz w:val="22"/>
        </w:rPr>
      </w:pPr>
      <w:r w:rsidRPr="00276716">
        <w:rPr>
          <w:rFonts w:asciiTheme="minorHAnsi" w:hAnsiTheme="minorHAnsi" w:cs="Arial"/>
          <w:color w:val="000000"/>
          <w:sz w:val="22"/>
        </w:rPr>
        <w:t xml:space="preserve">An online webinar course accessed through </w:t>
      </w:r>
      <w:hyperlink r:id="rId7" w:history="1">
        <w:r w:rsidRPr="00276716">
          <w:rPr>
            <w:rStyle w:val="Hyperlink"/>
            <w:rFonts w:asciiTheme="minorHAnsi" w:hAnsiTheme="minorHAnsi"/>
            <w:sz w:val="22"/>
          </w:rPr>
          <w:t>https://ct.train.org/DesktopShell.aspx</w:t>
        </w:r>
      </w:hyperlink>
    </w:p>
    <w:p w:rsidR="005B5F04" w:rsidRPr="00276716" w:rsidRDefault="005B5F04" w:rsidP="00276716">
      <w:pPr>
        <w:spacing w:before="9"/>
        <w:rPr>
          <w:rFonts w:asciiTheme="minorHAnsi" w:hAnsiTheme="minorHAnsi"/>
          <w:sz w:val="22"/>
          <w:szCs w:val="19"/>
        </w:rPr>
      </w:pPr>
    </w:p>
    <w:p w:rsidR="005B5F04" w:rsidRPr="00276716" w:rsidRDefault="00276716" w:rsidP="00276716">
      <w:pPr>
        <w:spacing w:before="34"/>
        <w:ind w:left="120"/>
        <w:rPr>
          <w:rFonts w:asciiTheme="minorHAnsi" w:eastAsia="Arial" w:hAnsiTheme="minorHAnsi" w:cs="Arial"/>
          <w:sz w:val="22"/>
        </w:rPr>
      </w:pPr>
      <w:r w:rsidRPr="00276716">
        <w:rPr>
          <w:rFonts w:asciiTheme="minorHAnsi" w:eastAsia="Arial" w:hAnsiTheme="minorHAnsi" w:cs="Arial"/>
          <w:sz w:val="22"/>
          <w:u w:val="single" w:color="000000"/>
        </w:rPr>
        <w:t>Educati</w:t>
      </w:r>
      <w:r w:rsidRPr="00276716">
        <w:rPr>
          <w:rFonts w:asciiTheme="minorHAnsi" w:eastAsia="Arial" w:hAnsiTheme="minorHAnsi" w:cs="Arial"/>
          <w:spacing w:val="-1"/>
          <w:sz w:val="22"/>
          <w:u w:val="single" w:color="000000"/>
        </w:rPr>
        <w:t>n</w:t>
      </w:r>
      <w:r w:rsidRPr="00276716">
        <w:rPr>
          <w:rFonts w:asciiTheme="minorHAnsi" w:eastAsia="Arial" w:hAnsiTheme="minorHAnsi" w:cs="Arial"/>
          <w:sz w:val="22"/>
          <w:u w:val="single" w:color="000000"/>
        </w:rPr>
        <w:t>g</w:t>
      </w:r>
      <w:r w:rsidRPr="00276716">
        <w:rPr>
          <w:rFonts w:asciiTheme="minorHAnsi" w:eastAsia="Arial" w:hAnsiTheme="minorHAnsi" w:cs="Arial"/>
          <w:spacing w:val="-1"/>
          <w:sz w:val="22"/>
          <w:u w:val="single" w:color="000000"/>
        </w:rPr>
        <w:t xml:space="preserve"> </w:t>
      </w:r>
      <w:r w:rsidRPr="00276716">
        <w:rPr>
          <w:rFonts w:asciiTheme="minorHAnsi" w:eastAsia="Arial" w:hAnsiTheme="minorHAnsi" w:cs="Arial"/>
          <w:sz w:val="22"/>
          <w:u w:val="single" w:color="000000"/>
        </w:rPr>
        <w:t>P</w:t>
      </w:r>
      <w:r w:rsidRPr="00276716">
        <w:rPr>
          <w:rFonts w:asciiTheme="minorHAnsi" w:eastAsia="Arial" w:hAnsiTheme="minorHAnsi" w:cs="Arial"/>
          <w:spacing w:val="-1"/>
          <w:sz w:val="22"/>
          <w:u w:val="single" w:color="000000"/>
        </w:rPr>
        <w:t>h</w:t>
      </w:r>
      <w:r w:rsidRPr="00276716">
        <w:rPr>
          <w:rFonts w:asciiTheme="minorHAnsi" w:eastAsia="Arial" w:hAnsiTheme="minorHAnsi" w:cs="Arial"/>
          <w:sz w:val="22"/>
          <w:u w:val="single" w:color="000000"/>
        </w:rPr>
        <w:t>ysici</w:t>
      </w:r>
      <w:r w:rsidRPr="00276716">
        <w:rPr>
          <w:rFonts w:asciiTheme="minorHAnsi" w:eastAsia="Arial" w:hAnsiTheme="minorHAnsi" w:cs="Arial"/>
          <w:spacing w:val="-1"/>
          <w:sz w:val="22"/>
          <w:u w:val="single" w:color="000000"/>
        </w:rPr>
        <w:t>a</w:t>
      </w:r>
      <w:r w:rsidRPr="00276716">
        <w:rPr>
          <w:rFonts w:asciiTheme="minorHAnsi" w:eastAsia="Arial" w:hAnsiTheme="minorHAnsi" w:cs="Arial"/>
          <w:sz w:val="22"/>
          <w:u w:val="single" w:color="000000"/>
        </w:rPr>
        <w:t>ns in t</w:t>
      </w:r>
      <w:r w:rsidRPr="00276716">
        <w:rPr>
          <w:rFonts w:asciiTheme="minorHAnsi" w:eastAsia="Arial" w:hAnsiTheme="minorHAnsi" w:cs="Arial"/>
          <w:spacing w:val="-1"/>
          <w:sz w:val="22"/>
          <w:u w:val="single" w:color="000000"/>
        </w:rPr>
        <w:t>h</w:t>
      </w:r>
      <w:r w:rsidRPr="00276716">
        <w:rPr>
          <w:rFonts w:asciiTheme="minorHAnsi" w:eastAsia="Arial" w:hAnsiTheme="minorHAnsi" w:cs="Arial"/>
          <w:sz w:val="22"/>
          <w:u w:val="single" w:color="000000"/>
        </w:rPr>
        <w:t>eir C</w:t>
      </w:r>
      <w:r w:rsidRPr="00276716">
        <w:rPr>
          <w:rFonts w:asciiTheme="minorHAnsi" w:eastAsia="Arial" w:hAnsiTheme="minorHAnsi" w:cs="Arial"/>
          <w:spacing w:val="-1"/>
          <w:sz w:val="22"/>
          <w:u w:val="single" w:color="000000"/>
        </w:rPr>
        <w:t>o</w:t>
      </w:r>
      <w:r w:rsidRPr="00276716">
        <w:rPr>
          <w:rFonts w:asciiTheme="minorHAnsi" w:eastAsia="Arial" w:hAnsiTheme="minorHAnsi" w:cs="Arial"/>
          <w:sz w:val="22"/>
          <w:u w:val="single" w:color="000000"/>
        </w:rPr>
        <w:t>mmuni</w:t>
      </w:r>
      <w:r w:rsidRPr="00276716">
        <w:rPr>
          <w:rFonts w:asciiTheme="minorHAnsi" w:eastAsia="Arial" w:hAnsiTheme="minorHAnsi" w:cs="Arial"/>
          <w:spacing w:val="-2"/>
          <w:sz w:val="22"/>
          <w:u w:val="single" w:color="000000"/>
        </w:rPr>
        <w:t>t</w:t>
      </w:r>
      <w:r w:rsidRPr="00276716">
        <w:rPr>
          <w:rFonts w:asciiTheme="minorHAnsi" w:eastAsia="Arial" w:hAnsiTheme="minorHAnsi" w:cs="Arial"/>
          <w:sz w:val="22"/>
          <w:u w:val="single" w:color="000000"/>
        </w:rPr>
        <w:t>ies (EP</w:t>
      </w:r>
      <w:r w:rsidRPr="00276716">
        <w:rPr>
          <w:rFonts w:asciiTheme="minorHAnsi" w:eastAsia="Arial" w:hAnsiTheme="minorHAnsi" w:cs="Arial"/>
          <w:spacing w:val="2"/>
          <w:sz w:val="22"/>
          <w:u w:val="single" w:color="000000"/>
        </w:rPr>
        <w:t>I</w:t>
      </w:r>
      <w:r w:rsidRPr="00276716">
        <w:rPr>
          <w:rFonts w:asciiTheme="minorHAnsi" w:eastAsia="Arial" w:hAnsiTheme="minorHAnsi" w:cs="Arial"/>
          <w:sz w:val="22"/>
          <w:u w:val="single" w:color="000000"/>
        </w:rPr>
        <w:t>C) at the Co</w:t>
      </w:r>
      <w:r w:rsidRPr="00276716">
        <w:rPr>
          <w:rFonts w:asciiTheme="minorHAnsi" w:eastAsia="Arial" w:hAnsiTheme="minorHAnsi" w:cs="Arial"/>
          <w:spacing w:val="-1"/>
          <w:sz w:val="22"/>
          <w:u w:val="single" w:color="000000"/>
        </w:rPr>
        <w:t>n</w:t>
      </w:r>
      <w:r w:rsidRPr="00276716">
        <w:rPr>
          <w:rFonts w:asciiTheme="minorHAnsi" w:eastAsia="Arial" w:hAnsiTheme="minorHAnsi" w:cs="Arial"/>
          <w:sz w:val="22"/>
          <w:u w:val="single" w:color="000000"/>
        </w:rPr>
        <w:t>n</w:t>
      </w:r>
      <w:r w:rsidRPr="00276716">
        <w:rPr>
          <w:rFonts w:asciiTheme="minorHAnsi" w:eastAsia="Arial" w:hAnsiTheme="minorHAnsi" w:cs="Arial"/>
          <w:spacing w:val="-1"/>
          <w:sz w:val="22"/>
          <w:u w:val="single" w:color="000000"/>
        </w:rPr>
        <w:t>e</w:t>
      </w:r>
      <w:r w:rsidRPr="00276716">
        <w:rPr>
          <w:rFonts w:asciiTheme="minorHAnsi" w:eastAsia="Arial" w:hAnsiTheme="minorHAnsi" w:cs="Arial"/>
          <w:spacing w:val="1"/>
          <w:sz w:val="22"/>
          <w:u w:val="single" w:color="000000"/>
        </w:rPr>
        <w:t>c</w:t>
      </w:r>
      <w:r w:rsidRPr="00276716">
        <w:rPr>
          <w:rFonts w:asciiTheme="minorHAnsi" w:eastAsia="Arial" w:hAnsiTheme="minorHAnsi" w:cs="Arial"/>
          <w:sz w:val="22"/>
          <w:u w:val="single" w:color="000000"/>
        </w:rPr>
        <w:t>ticut Health a</w:t>
      </w:r>
      <w:r w:rsidRPr="00276716">
        <w:rPr>
          <w:rFonts w:asciiTheme="minorHAnsi" w:eastAsia="Arial" w:hAnsiTheme="minorHAnsi" w:cs="Arial"/>
          <w:spacing w:val="-1"/>
          <w:sz w:val="22"/>
          <w:u w:val="single" w:color="000000"/>
        </w:rPr>
        <w:t>n</w:t>
      </w:r>
      <w:r w:rsidRPr="00276716">
        <w:rPr>
          <w:rFonts w:asciiTheme="minorHAnsi" w:eastAsia="Arial" w:hAnsiTheme="minorHAnsi" w:cs="Arial"/>
          <w:sz w:val="22"/>
          <w:u w:val="single" w:color="000000"/>
        </w:rPr>
        <w:t>d</w:t>
      </w:r>
      <w:r w:rsidRPr="00276716">
        <w:rPr>
          <w:rFonts w:asciiTheme="minorHAnsi" w:eastAsia="Arial" w:hAnsiTheme="minorHAnsi" w:cs="Arial"/>
          <w:spacing w:val="-2"/>
          <w:sz w:val="22"/>
          <w:u w:val="single" w:color="000000"/>
        </w:rPr>
        <w:t xml:space="preserve"> </w:t>
      </w:r>
      <w:r w:rsidRPr="00276716">
        <w:rPr>
          <w:rFonts w:asciiTheme="minorHAnsi" w:eastAsia="Arial" w:hAnsiTheme="minorHAnsi" w:cs="Arial"/>
          <w:sz w:val="22"/>
          <w:u w:val="single" w:color="000000"/>
        </w:rPr>
        <w:t>Develop</w:t>
      </w:r>
      <w:r w:rsidRPr="00276716">
        <w:rPr>
          <w:rFonts w:asciiTheme="minorHAnsi" w:eastAsia="Arial" w:hAnsiTheme="minorHAnsi" w:cs="Arial"/>
          <w:spacing w:val="-1"/>
          <w:sz w:val="22"/>
          <w:u w:val="single" w:color="000000"/>
        </w:rPr>
        <w:t>m</w:t>
      </w:r>
      <w:r w:rsidRPr="00276716">
        <w:rPr>
          <w:rFonts w:asciiTheme="minorHAnsi" w:eastAsia="Arial" w:hAnsiTheme="minorHAnsi" w:cs="Arial"/>
          <w:sz w:val="22"/>
          <w:u w:val="single" w:color="000000"/>
        </w:rPr>
        <w:t>e</w:t>
      </w:r>
      <w:r w:rsidRPr="00276716">
        <w:rPr>
          <w:rFonts w:asciiTheme="minorHAnsi" w:eastAsia="Arial" w:hAnsiTheme="minorHAnsi" w:cs="Arial"/>
          <w:spacing w:val="-1"/>
          <w:sz w:val="22"/>
          <w:u w:val="single" w:color="000000"/>
        </w:rPr>
        <w:t>n</w:t>
      </w:r>
      <w:r w:rsidRPr="00276716">
        <w:rPr>
          <w:rFonts w:asciiTheme="minorHAnsi" w:eastAsia="Arial" w:hAnsiTheme="minorHAnsi" w:cs="Arial"/>
          <w:sz w:val="22"/>
          <w:u w:val="single" w:color="000000"/>
        </w:rPr>
        <w:t>t</w:t>
      </w:r>
    </w:p>
    <w:p w:rsidR="005B5F04" w:rsidRPr="00276716" w:rsidRDefault="00276716" w:rsidP="00276716">
      <w:pPr>
        <w:ind w:left="120"/>
        <w:rPr>
          <w:rFonts w:asciiTheme="minorHAnsi" w:eastAsia="Arial" w:hAnsiTheme="minorHAnsi" w:cs="Arial"/>
          <w:sz w:val="22"/>
        </w:rPr>
      </w:pPr>
      <w:r w:rsidRPr="00276716">
        <w:rPr>
          <w:rFonts w:asciiTheme="minorHAnsi" w:eastAsia="Arial" w:hAnsiTheme="minorHAnsi" w:cs="Arial"/>
          <w:sz w:val="22"/>
          <w:u w:val="single" w:color="000000"/>
        </w:rPr>
        <w:t>Institute of Conn</w:t>
      </w:r>
      <w:r w:rsidRPr="00276716">
        <w:rPr>
          <w:rFonts w:asciiTheme="minorHAnsi" w:eastAsia="Arial" w:hAnsiTheme="minorHAnsi" w:cs="Arial"/>
          <w:spacing w:val="-1"/>
          <w:sz w:val="22"/>
          <w:u w:val="single" w:color="000000"/>
        </w:rPr>
        <w:t>e</w:t>
      </w:r>
      <w:r w:rsidRPr="00276716">
        <w:rPr>
          <w:rFonts w:asciiTheme="minorHAnsi" w:eastAsia="Arial" w:hAnsiTheme="minorHAnsi" w:cs="Arial"/>
          <w:sz w:val="22"/>
          <w:u w:val="single" w:color="000000"/>
        </w:rPr>
        <w:t>cticut</w:t>
      </w:r>
    </w:p>
    <w:p w:rsidR="005B5F04" w:rsidRPr="00276716" w:rsidRDefault="00276716" w:rsidP="00276716">
      <w:pPr>
        <w:spacing w:before="4"/>
        <w:ind w:left="120" w:right="468"/>
        <w:rPr>
          <w:rFonts w:asciiTheme="minorHAnsi" w:eastAsia="Arial" w:hAnsiTheme="minorHAnsi" w:cs="Arial"/>
          <w:sz w:val="22"/>
        </w:rPr>
      </w:pPr>
      <w:r w:rsidRPr="00276716">
        <w:rPr>
          <w:rFonts w:asciiTheme="minorHAnsi" w:eastAsia="Arial" w:hAnsiTheme="minorHAnsi" w:cs="Arial"/>
          <w:sz w:val="22"/>
        </w:rPr>
        <w:t>EPIC arr</w:t>
      </w:r>
      <w:r w:rsidRPr="00276716">
        <w:rPr>
          <w:rFonts w:asciiTheme="minorHAnsi" w:eastAsia="Arial" w:hAnsiTheme="minorHAnsi" w:cs="Arial"/>
          <w:spacing w:val="-1"/>
          <w:sz w:val="22"/>
        </w:rPr>
        <w:t>a</w:t>
      </w:r>
      <w:r w:rsidRPr="00276716">
        <w:rPr>
          <w:rFonts w:asciiTheme="minorHAnsi" w:eastAsia="Arial" w:hAnsiTheme="minorHAnsi" w:cs="Arial"/>
          <w:sz w:val="22"/>
        </w:rPr>
        <w:t>ng</w:t>
      </w:r>
      <w:r w:rsidRPr="00276716">
        <w:rPr>
          <w:rFonts w:asciiTheme="minorHAnsi" w:eastAsia="Arial" w:hAnsiTheme="minorHAnsi" w:cs="Arial"/>
          <w:spacing w:val="-1"/>
          <w:sz w:val="22"/>
        </w:rPr>
        <w:t>e</w:t>
      </w:r>
      <w:r w:rsidRPr="00276716">
        <w:rPr>
          <w:rFonts w:asciiTheme="minorHAnsi" w:eastAsia="Arial" w:hAnsiTheme="minorHAnsi" w:cs="Arial"/>
          <w:sz w:val="22"/>
        </w:rPr>
        <w:t>s for o</w:t>
      </w:r>
      <w:r w:rsidRPr="00276716">
        <w:rPr>
          <w:rFonts w:asciiTheme="minorHAnsi" w:eastAsia="Arial" w:hAnsiTheme="minorHAnsi" w:cs="Arial"/>
          <w:spacing w:val="-1"/>
          <w:sz w:val="22"/>
        </w:rPr>
        <w:t>n</w:t>
      </w:r>
      <w:r>
        <w:rPr>
          <w:rFonts w:asciiTheme="minorHAnsi" w:eastAsia="Arial" w:hAnsiTheme="minorHAnsi" w:cs="Arial"/>
          <w:sz w:val="22"/>
        </w:rPr>
        <w:t>e-</w:t>
      </w:r>
      <w:r w:rsidRPr="00276716">
        <w:rPr>
          <w:rFonts w:asciiTheme="minorHAnsi" w:eastAsia="Arial" w:hAnsiTheme="minorHAnsi" w:cs="Arial"/>
          <w:sz w:val="22"/>
        </w:rPr>
        <w:t>ho</w:t>
      </w:r>
      <w:r w:rsidRPr="00276716">
        <w:rPr>
          <w:rFonts w:asciiTheme="minorHAnsi" w:eastAsia="Arial" w:hAnsiTheme="minorHAnsi" w:cs="Arial"/>
          <w:spacing w:val="-1"/>
          <w:sz w:val="22"/>
        </w:rPr>
        <w:t>u</w:t>
      </w:r>
      <w:r w:rsidRPr="00276716">
        <w:rPr>
          <w:rFonts w:asciiTheme="minorHAnsi" w:eastAsia="Arial" w:hAnsiTheme="minorHAnsi" w:cs="Arial"/>
          <w:sz w:val="22"/>
        </w:rPr>
        <w:t xml:space="preserve">r lunch time </w:t>
      </w:r>
      <w:r>
        <w:rPr>
          <w:rFonts w:asciiTheme="minorHAnsi" w:eastAsia="Arial" w:hAnsiTheme="minorHAnsi" w:cs="Arial"/>
          <w:sz w:val="22"/>
        </w:rPr>
        <w:t xml:space="preserve">didactic course on oral evaluation and fluoride varnish application.  To schedule a training, contact: </w:t>
      </w:r>
      <w:r w:rsidRPr="00276716">
        <w:rPr>
          <w:rFonts w:asciiTheme="minorHAnsi" w:eastAsia="Arial" w:hAnsiTheme="minorHAnsi" w:cs="Arial"/>
          <w:spacing w:val="-1"/>
          <w:position w:val="-1"/>
          <w:sz w:val="22"/>
        </w:rPr>
        <w:t>M</w:t>
      </w:r>
      <w:r w:rsidRPr="00276716">
        <w:rPr>
          <w:rFonts w:asciiTheme="minorHAnsi" w:eastAsia="Arial" w:hAnsiTheme="minorHAnsi" w:cs="Arial"/>
          <w:position w:val="-1"/>
          <w:sz w:val="22"/>
        </w:rPr>
        <w:t>a</w:t>
      </w:r>
      <w:r w:rsidRPr="00276716">
        <w:rPr>
          <w:rFonts w:asciiTheme="minorHAnsi" w:eastAsia="Arial" w:hAnsiTheme="minorHAnsi" w:cs="Arial"/>
          <w:spacing w:val="-1"/>
          <w:position w:val="-1"/>
          <w:sz w:val="22"/>
        </w:rPr>
        <w:t>g</w:t>
      </w:r>
      <w:r w:rsidRPr="00276716">
        <w:rPr>
          <w:rFonts w:asciiTheme="minorHAnsi" w:eastAsia="Arial" w:hAnsiTheme="minorHAnsi" w:cs="Arial"/>
          <w:position w:val="-1"/>
          <w:sz w:val="22"/>
        </w:rPr>
        <w:t>g</w:t>
      </w:r>
      <w:r w:rsidRPr="00276716">
        <w:rPr>
          <w:rFonts w:asciiTheme="minorHAnsi" w:eastAsia="Arial" w:hAnsiTheme="minorHAnsi" w:cs="Arial"/>
          <w:spacing w:val="-1"/>
          <w:position w:val="-1"/>
          <w:sz w:val="22"/>
        </w:rPr>
        <w:t>i</w:t>
      </w:r>
      <w:r w:rsidRPr="00276716">
        <w:rPr>
          <w:rFonts w:asciiTheme="minorHAnsi" w:eastAsia="Arial" w:hAnsiTheme="minorHAnsi" w:cs="Arial"/>
          <w:position w:val="-1"/>
          <w:sz w:val="22"/>
        </w:rPr>
        <w:t xml:space="preserve">e </w:t>
      </w:r>
      <w:proofErr w:type="gramStart"/>
      <w:r w:rsidRPr="00276716">
        <w:rPr>
          <w:rFonts w:asciiTheme="minorHAnsi" w:eastAsia="Arial" w:hAnsiTheme="minorHAnsi" w:cs="Arial"/>
          <w:spacing w:val="-1"/>
          <w:position w:val="-1"/>
          <w:sz w:val="22"/>
        </w:rPr>
        <w:t>M</w:t>
      </w:r>
      <w:r w:rsidRPr="00276716">
        <w:rPr>
          <w:rFonts w:asciiTheme="minorHAnsi" w:eastAsia="Arial" w:hAnsiTheme="minorHAnsi" w:cs="Arial"/>
          <w:position w:val="-1"/>
          <w:sz w:val="22"/>
        </w:rPr>
        <w:t>o</w:t>
      </w:r>
      <w:r w:rsidRPr="00276716">
        <w:rPr>
          <w:rFonts w:asciiTheme="minorHAnsi" w:eastAsia="Arial" w:hAnsiTheme="minorHAnsi" w:cs="Arial"/>
          <w:spacing w:val="-1"/>
          <w:position w:val="-1"/>
          <w:sz w:val="22"/>
        </w:rPr>
        <w:t>r</w:t>
      </w:r>
      <w:r w:rsidRPr="00276716">
        <w:rPr>
          <w:rFonts w:asciiTheme="minorHAnsi" w:eastAsia="Arial" w:hAnsiTheme="minorHAnsi" w:cs="Arial"/>
          <w:position w:val="-1"/>
          <w:sz w:val="22"/>
        </w:rPr>
        <w:t>a</w:t>
      </w:r>
      <w:r w:rsidRPr="00276716">
        <w:rPr>
          <w:rFonts w:asciiTheme="minorHAnsi" w:eastAsia="Arial" w:hAnsiTheme="minorHAnsi" w:cs="Arial"/>
          <w:spacing w:val="-1"/>
          <w:position w:val="-1"/>
          <w:sz w:val="22"/>
        </w:rPr>
        <w:t>le</w:t>
      </w:r>
      <w:r w:rsidRPr="00276716">
        <w:rPr>
          <w:rFonts w:asciiTheme="minorHAnsi" w:eastAsia="Arial" w:hAnsiTheme="minorHAnsi" w:cs="Arial"/>
          <w:position w:val="-1"/>
          <w:sz w:val="22"/>
        </w:rPr>
        <w:t xml:space="preserve">s </w:t>
      </w:r>
      <w:r w:rsidRPr="00276716">
        <w:rPr>
          <w:rFonts w:asciiTheme="minorHAnsi" w:eastAsia="Arial" w:hAnsiTheme="minorHAnsi" w:cs="Arial"/>
          <w:color w:val="0000FF"/>
          <w:spacing w:val="-54"/>
          <w:position w:val="-1"/>
          <w:sz w:val="22"/>
        </w:rPr>
        <w:t xml:space="preserve"> </w:t>
      </w:r>
      <w:proofErr w:type="gramEnd"/>
      <w:r w:rsidR="000B5168">
        <w:fldChar w:fldCharType="begin"/>
      </w:r>
      <w:r w:rsidR="000B5168">
        <w:instrText xml:space="preserve"> HYPERLINK "mailto:mamorales@uchc.edu" \h </w:instrText>
      </w:r>
      <w:r w:rsidR="000B5168">
        <w:fldChar w:fldCharType="separate"/>
      </w:r>
      <w:r w:rsidRPr="00276716">
        <w:rPr>
          <w:rFonts w:asciiTheme="minorHAnsi" w:eastAsia="Arial" w:hAnsiTheme="minorHAnsi" w:cs="Arial"/>
          <w:color w:val="0000FF"/>
          <w:position w:val="-1"/>
          <w:sz w:val="22"/>
          <w:u w:val="single" w:color="0000FF"/>
        </w:rPr>
        <w:t>mamorales@uchc.edu</w:t>
      </w:r>
      <w:r w:rsidR="000B5168">
        <w:rPr>
          <w:rFonts w:asciiTheme="minorHAnsi" w:eastAsia="Arial" w:hAnsiTheme="minorHAnsi" w:cs="Arial"/>
          <w:color w:val="0000FF"/>
          <w:position w:val="-1"/>
          <w:sz w:val="22"/>
          <w:u w:val="single" w:color="0000FF"/>
        </w:rPr>
        <w:fldChar w:fldCharType="end"/>
      </w:r>
    </w:p>
    <w:p w:rsidR="005B5F04" w:rsidRPr="00276716" w:rsidRDefault="005B5F04" w:rsidP="00276716">
      <w:pPr>
        <w:rPr>
          <w:rFonts w:asciiTheme="minorHAnsi" w:hAnsiTheme="minorHAnsi"/>
          <w:sz w:val="22"/>
        </w:rPr>
      </w:pPr>
    </w:p>
    <w:p w:rsidR="005B5F04" w:rsidRPr="00276716" w:rsidRDefault="00276716" w:rsidP="00276716">
      <w:pPr>
        <w:spacing w:before="35"/>
        <w:ind w:left="120" w:right="268"/>
        <w:rPr>
          <w:rFonts w:asciiTheme="minorHAnsi" w:eastAsia="Arial" w:hAnsiTheme="minorHAnsi" w:cs="Arial"/>
          <w:sz w:val="22"/>
        </w:rPr>
        <w:sectPr w:rsidR="005B5F04" w:rsidRPr="00276716">
          <w:pgSz w:w="12240" w:h="15840"/>
          <w:pgMar w:top="1380" w:right="1700" w:bottom="280" w:left="1680" w:header="720" w:footer="720" w:gutter="0"/>
          <w:cols w:space="720"/>
        </w:sectPr>
      </w:pPr>
      <w:r w:rsidRPr="00276716">
        <w:rPr>
          <w:rFonts w:asciiTheme="minorHAnsi" w:eastAsia="Arial" w:hAnsiTheme="minorHAnsi" w:cs="Arial"/>
          <w:sz w:val="22"/>
        </w:rPr>
        <w:t>At completion</w:t>
      </w:r>
      <w:r w:rsidRPr="00276716">
        <w:rPr>
          <w:rFonts w:asciiTheme="minorHAnsi" w:eastAsia="Arial" w:hAnsiTheme="minorHAnsi" w:cs="Arial"/>
          <w:spacing w:val="-1"/>
          <w:sz w:val="22"/>
        </w:rPr>
        <w:t xml:space="preserve"> </w:t>
      </w:r>
      <w:r w:rsidRPr="00276716">
        <w:rPr>
          <w:rFonts w:asciiTheme="minorHAnsi" w:eastAsia="Arial" w:hAnsiTheme="minorHAnsi" w:cs="Arial"/>
          <w:sz w:val="22"/>
        </w:rPr>
        <w:t>of the appro</w:t>
      </w:r>
      <w:r w:rsidRPr="00276716">
        <w:rPr>
          <w:rFonts w:asciiTheme="minorHAnsi" w:eastAsia="Arial" w:hAnsiTheme="minorHAnsi" w:cs="Arial"/>
          <w:spacing w:val="-2"/>
          <w:sz w:val="22"/>
        </w:rPr>
        <w:t>v</w:t>
      </w:r>
      <w:r w:rsidRPr="00276716">
        <w:rPr>
          <w:rFonts w:asciiTheme="minorHAnsi" w:eastAsia="Arial" w:hAnsiTheme="minorHAnsi" w:cs="Arial"/>
          <w:sz w:val="22"/>
        </w:rPr>
        <w:t>ed traini</w:t>
      </w:r>
      <w:r w:rsidRPr="00276716">
        <w:rPr>
          <w:rFonts w:asciiTheme="minorHAnsi" w:eastAsia="Arial" w:hAnsiTheme="minorHAnsi" w:cs="Arial"/>
          <w:spacing w:val="-1"/>
          <w:sz w:val="22"/>
        </w:rPr>
        <w:t>n</w:t>
      </w:r>
      <w:r w:rsidRPr="00276716">
        <w:rPr>
          <w:rFonts w:asciiTheme="minorHAnsi" w:eastAsia="Arial" w:hAnsiTheme="minorHAnsi" w:cs="Arial"/>
          <w:sz w:val="22"/>
        </w:rPr>
        <w:t>g you will be</w:t>
      </w:r>
      <w:r w:rsidRPr="00276716">
        <w:rPr>
          <w:rFonts w:asciiTheme="minorHAnsi" w:eastAsia="Arial" w:hAnsiTheme="minorHAnsi" w:cs="Arial"/>
          <w:spacing w:val="2"/>
          <w:sz w:val="22"/>
        </w:rPr>
        <w:t xml:space="preserve"> </w:t>
      </w:r>
      <w:r w:rsidRPr="00276716">
        <w:rPr>
          <w:rFonts w:asciiTheme="minorHAnsi" w:eastAsia="Arial" w:hAnsiTheme="minorHAnsi" w:cs="Arial"/>
          <w:sz w:val="22"/>
        </w:rPr>
        <w:t>r</w:t>
      </w:r>
      <w:r w:rsidRPr="00276716">
        <w:rPr>
          <w:rFonts w:asciiTheme="minorHAnsi" w:eastAsia="Arial" w:hAnsiTheme="minorHAnsi" w:cs="Arial"/>
          <w:spacing w:val="-1"/>
          <w:sz w:val="22"/>
        </w:rPr>
        <w:t>e</w:t>
      </w:r>
      <w:r w:rsidRPr="00276716">
        <w:rPr>
          <w:rFonts w:asciiTheme="minorHAnsi" w:eastAsia="Arial" w:hAnsiTheme="minorHAnsi" w:cs="Arial"/>
          <w:sz w:val="22"/>
        </w:rPr>
        <w:t>q</w:t>
      </w:r>
      <w:r w:rsidRPr="00276716">
        <w:rPr>
          <w:rFonts w:asciiTheme="minorHAnsi" w:eastAsia="Arial" w:hAnsiTheme="minorHAnsi" w:cs="Arial"/>
          <w:spacing w:val="-1"/>
          <w:sz w:val="22"/>
        </w:rPr>
        <w:t>u</w:t>
      </w:r>
      <w:r w:rsidRPr="00276716">
        <w:rPr>
          <w:rFonts w:asciiTheme="minorHAnsi" w:eastAsia="Arial" w:hAnsiTheme="minorHAnsi" w:cs="Arial"/>
          <w:sz w:val="22"/>
        </w:rPr>
        <w:t>ested to co</w:t>
      </w:r>
      <w:r w:rsidRPr="00276716">
        <w:rPr>
          <w:rFonts w:asciiTheme="minorHAnsi" w:eastAsia="Arial" w:hAnsiTheme="minorHAnsi" w:cs="Arial"/>
          <w:spacing w:val="-1"/>
          <w:sz w:val="22"/>
        </w:rPr>
        <w:t>m</w:t>
      </w:r>
      <w:r w:rsidRPr="00276716">
        <w:rPr>
          <w:rFonts w:asciiTheme="minorHAnsi" w:eastAsia="Arial" w:hAnsiTheme="minorHAnsi" w:cs="Arial"/>
          <w:sz w:val="22"/>
        </w:rPr>
        <w:t>plete a traini</w:t>
      </w:r>
      <w:r w:rsidRPr="00276716">
        <w:rPr>
          <w:rFonts w:asciiTheme="minorHAnsi" w:eastAsia="Arial" w:hAnsiTheme="minorHAnsi" w:cs="Arial"/>
          <w:spacing w:val="-1"/>
          <w:sz w:val="22"/>
        </w:rPr>
        <w:t>n</w:t>
      </w:r>
      <w:r w:rsidRPr="00276716">
        <w:rPr>
          <w:rFonts w:asciiTheme="minorHAnsi" w:eastAsia="Arial" w:hAnsiTheme="minorHAnsi" w:cs="Arial"/>
          <w:sz w:val="22"/>
        </w:rPr>
        <w:t>g record s</w:t>
      </w:r>
      <w:r w:rsidRPr="00276716">
        <w:rPr>
          <w:rFonts w:asciiTheme="minorHAnsi" w:eastAsia="Arial" w:hAnsiTheme="minorHAnsi" w:cs="Arial"/>
          <w:spacing w:val="-1"/>
          <w:sz w:val="22"/>
        </w:rPr>
        <w:t>h</w:t>
      </w:r>
      <w:r w:rsidRPr="00276716">
        <w:rPr>
          <w:rFonts w:asciiTheme="minorHAnsi" w:eastAsia="Arial" w:hAnsiTheme="minorHAnsi" w:cs="Arial"/>
          <w:sz w:val="22"/>
        </w:rPr>
        <w:t>e</w:t>
      </w:r>
      <w:r w:rsidRPr="00276716">
        <w:rPr>
          <w:rFonts w:asciiTheme="minorHAnsi" w:eastAsia="Arial" w:hAnsiTheme="minorHAnsi" w:cs="Arial"/>
          <w:spacing w:val="-1"/>
          <w:sz w:val="22"/>
        </w:rPr>
        <w:t>e</w:t>
      </w:r>
      <w:r w:rsidRPr="00276716">
        <w:rPr>
          <w:rFonts w:asciiTheme="minorHAnsi" w:eastAsia="Arial" w:hAnsiTheme="minorHAnsi" w:cs="Arial"/>
          <w:sz w:val="22"/>
        </w:rPr>
        <w:t>t</w:t>
      </w:r>
      <w:r w:rsidR="006F7B26">
        <w:rPr>
          <w:rFonts w:asciiTheme="minorHAnsi" w:eastAsia="Arial" w:hAnsiTheme="minorHAnsi" w:cs="Arial"/>
          <w:sz w:val="22"/>
        </w:rPr>
        <w:t>,</w:t>
      </w:r>
      <w:r w:rsidRPr="00276716">
        <w:rPr>
          <w:rFonts w:asciiTheme="minorHAnsi" w:eastAsia="Arial" w:hAnsiTheme="minorHAnsi" w:cs="Arial"/>
          <w:sz w:val="22"/>
        </w:rPr>
        <w:t xml:space="preserve"> wh</w:t>
      </w:r>
      <w:r w:rsidRPr="00276716">
        <w:rPr>
          <w:rFonts w:asciiTheme="minorHAnsi" w:eastAsia="Arial" w:hAnsiTheme="minorHAnsi" w:cs="Arial"/>
          <w:spacing w:val="-1"/>
          <w:sz w:val="22"/>
        </w:rPr>
        <w:t>i</w:t>
      </w:r>
      <w:r w:rsidRPr="00276716">
        <w:rPr>
          <w:rFonts w:asciiTheme="minorHAnsi" w:eastAsia="Arial" w:hAnsiTheme="minorHAnsi" w:cs="Arial"/>
          <w:spacing w:val="1"/>
          <w:sz w:val="22"/>
        </w:rPr>
        <w:t>c</w:t>
      </w:r>
      <w:r w:rsidRPr="00276716">
        <w:rPr>
          <w:rFonts w:asciiTheme="minorHAnsi" w:eastAsia="Arial" w:hAnsiTheme="minorHAnsi" w:cs="Arial"/>
          <w:sz w:val="22"/>
        </w:rPr>
        <w:t>h will be</w:t>
      </w:r>
      <w:r w:rsidRPr="00276716">
        <w:rPr>
          <w:rFonts w:asciiTheme="minorHAnsi" w:eastAsia="Arial" w:hAnsiTheme="minorHAnsi" w:cs="Arial"/>
          <w:spacing w:val="-1"/>
          <w:sz w:val="22"/>
        </w:rPr>
        <w:t xml:space="preserve"> </w:t>
      </w:r>
      <w:r w:rsidRPr="00276716">
        <w:rPr>
          <w:rFonts w:asciiTheme="minorHAnsi" w:eastAsia="Arial" w:hAnsiTheme="minorHAnsi" w:cs="Arial"/>
          <w:sz w:val="22"/>
        </w:rPr>
        <w:t xml:space="preserve">submitted to </w:t>
      </w:r>
      <w:r w:rsidRPr="00276716">
        <w:rPr>
          <w:rFonts w:asciiTheme="minorHAnsi" w:eastAsia="Arial" w:hAnsiTheme="minorHAnsi" w:cs="Arial"/>
          <w:spacing w:val="-2"/>
          <w:sz w:val="22"/>
        </w:rPr>
        <w:t>t</w:t>
      </w:r>
      <w:r w:rsidRPr="00276716">
        <w:rPr>
          <w:rFonts w:asciiTheme="minorHAnsi" w:eastAsia="Arial" w:hAnsiTheme="minorHAnsi" w:cs="Arial"/>
          <w:sz w:val="22"/>
        </w:rPr>
        <w:t>he Depart</w:t>
      </w:r>
      <w:r w:rsidRPr="00276716">
        <w:rPr>
          <w:rFonts w:asciiTheme="minorHAnsi" w:eastAsia="Arial" w:hAnsiTheme="minorHAnsi" w:cs="Arial"/>
          <w:spacing w:val="-1"/>
          <w:sz w:val="22"/>
        </w:rPr>
        <w:t>m</w:t>
      </w:r>
      <w:r w:rsidRPr="00276716">
        <w:rPr>
          <w:rFonts w:asciiTheme="minorHAnsi" w:eastAsia="Arial" w:hAnsiTheme="minorHAnsi" w:cs="Arial"/>
          <w:sz w:val="22"/>
        </w:rPr>
        <w:t>ent of Social</w:t>
      </w:r>
      <w:r w:rsidRPr="00276716">
        <w:rPr>
          <w:rFonts w:asciiTheme="minorHAnsi" w:eastAsia="Arial" w:hAnsiTheme="minorHAnsi" w:cs="Arial"/>
          <w:spacing w:val="1"/>
          <w:sz w:val="22"/>
        </w:rPr>
        <w:t xml:space="preserve"> </w:t>
      </w:r>
      <w:r w:rsidRPr="00276716">
        <w:rPr>
          <w:rFonts w:asciiTheme="minorHAnsi" w:eastAsia="Arial" w:hAnsiTheme="minorHAnsi" w:cs="Arial"/>
          <w:sz w:val="22"/>
        </w:rPr>
        <w:t>Services on your behalf.</w:t>
      </w:r>
      <w:r w:rsidRPr="00276716">
        <w:rPr>
          <w:rFonts w:asciiTheme="minorHAnsi" w:eastAsia="Arial" w:hAnsiTheme="minorHAnsi" w:cs="Arial"/>
          <w:spacing w:val="55"/>
          <w:sz w:val="22"/>
        </w:rPr>
        <w:t xml:space="preserve"> </w:t>
      </w:r>
      <w:r w:rsidRPr="00276716">
        <w:rPr>
          <w:rFonts w:asciiTheme="minorHAnsi" w:eastAsia="Arial" w:hAnsiTheme="minorHAnsi" w:cs="Arial"/>
          <w:sz w:val="22"/>
        </w:rPr>
        <w:t>After a period of</w:t>
      </w:r>
      <w:r w:rsidRPr="00276716">
        <w:rPr>
          <w:rFonts w:asciiTheme="minorHAnsi" w:eastAsia="Arial" w:hAnsiTheme="minorHAnsi" w:cs="Arial"/>
          <w:spacing w:val="-2"/>
          <w:sz w:val="22"/>
        </w:rPr>
        <w:t xml:space="preserve"> </w:t>
      </w:r>
      <w:r w:rsidRPr="00276716">
        <w:rPr>
          <w:rFonts w:asciiTheme="minorHAnsi" w:eastAsia="Arial" w:hAnsiTheme="minorHAnsi" w:cs="Arial"/>
          <w:sz w:val="22"/>
        </w:rPr>
        <w:t>3 weeks you w</w:t>
      </w:r>
      <w:r w:rsidRPr="00276716">
        <w:rPr>
          <w:rFonts w:asciiTheme="minorHAnsi" w:eastAsia="Arial" w:hAnsiTheme="minorHAnsi" w:cs="Arial"/>
          <w:spacing w:val="-1"/>
          <w:sz w:val="22"/>
        </w:rPr>
        <w:t>i</w:t>
      </w:r>
      <w:r w:rsidRPr="00276716">
        <w:rPr>
          <w:rFonts w:asciiTheme="minorHAnsi" w:eastAsia="Arial" w:hAnsiTheme="minorHAnsi" w:cs="Arial"/>
          <w:sz w:val="22"/>
        </w:rPr>
        <w:t xml:space="preserve">ll be able to </w:t>
      </w:r>
      <w:r w:rsidRPr="00276716">
        <w:rPr>
          <w:rFonts w:asciiTheme="minorHAnsi" w:eastAsia="Arial" w:hAnsiTheme="minorHAnsi" w:cs="Arial"/>
          <w:spacing w:val="-1"/>
          <w:sz w:val="22"/>
        </w:rPr>
        <w:t>b</w:t>
      </w:r>
      <w:r w:rsidRPr="00276716">
        <w:rPr>
          <w:rFonts w:asciiTheme="minorHAnsi" w:eastAsia="Arial" w:hAnsiTheme="minorHAnsi" w:cs="Arial"/>
          <w:sz w:val="22"/>
        </w:rPr>
        <w:t>egin billing for services.</w:t>
      </w:r>
    </w:p>
    <w:p w:rsidR="005B5F04" w:rsidRPr="00276716" w:rsidRDefault="005B5F04" w:rsidP="00276716">
      <w:pPr>
        <w:spacing w:before="4"/>
        <w:rPr>
          <w:rFonts w:asciiTheme="minorHAnsi" w:hAnsiTheme="minorHAnsi"/>
          <w:sz w:val="22"/>
          <w:szCs w:val="15"/>
        </w:rPr>
      </w:pPr>
    </w:p>
    <w:p w:rsidR="005B5F04" w:rsidRPr="00276716" w:rsidRDefault="00276716" w:rsidP="00276716">
      <w:pPr>
        <w:spacing w:before="34"/>
        <w:ind w:left="120"/>
        <w:rPr>
          <w:rFonts w:asciiTheme="minorHAnsi" w:eastAsia="Arial" w:hAnsiTheme="minorHAnsi" w:cs="Arial"/>
          <w:sz w:val="22"/>
        </w:rPr>
      </w:pPr>
      <w:r w:rsidRPr="00276716">
        <w:rPr>
          <w:rFonts w:asciiTheme="minorHAnsi" w:eastAsia="Arial" w:hAnsiTheme="minorHAnsi" w:cs="Arial"/>
          <w:b/>
          <w:sz w:val="22"/>
          <w:u w:val="thick" w:color="000000"/>
        </w:rPr>
        <w:t>Coding a</w:t>
      </w:r>
      <w:r w:rsidRPr="00276716">
        <w:rPr>
          <w:rFonts w:asciiTheme="minorHAnsi" w:eastAsia="Arial" w:hAnsiTheme="minorHAnsi" w:cs="Arial"/>
          <w:b/>
          <w:spacing w:val="-1"/>
          <w:sz w:val="22"/>
          <w:u w:val="thick" w:color="000000"/>
        </w:rPr>
        <w:t>n</w:t>
      </w:r>
      <w:r w:rsidRPr="00276716">
        <w:rPr>
          <w:rFonts w:asciiTheme="minorHAnsi" w:eastAsia="Arial" w:hAnsiTheme="minorHAnsi" w:cs="Arial"/>
          <w:b/>
          <w:sz w:val="22"/>
          <w:u w:val="thick" w:color="000000"/>
        </w:rPr>
        <w:t>d</w:t>
      </w:r>
      <w:r w:rsidRPr="00276716">
        <w:rPr>
          <w:rFonts w:asciiTheme="minorHAnsi" w:eastAsia="Arial" w:hAnsiTheme="minorHAnsi" w:cs="Arial"/>
          <w:b/>
          <w:spacing w:val="-1"/>
          <w:sz w:val="22"/>
          <w:u w:val="thick" w:color="000000"/>
        </w:rPr>
        <w:t xml:space="preserve"> </w:t>
      </w:r>
      <w:r w:rsidRPr="00276716">
        <w:rPr>
          <w:rFonts w:asciiTheme="minorHAnsi" w:eastAsia="Arial" w:hAnsiTheme="minorHAnsi" w:cs="Arial"/>
          <w:b/>
          <w:sz w:val="22"/>
          <w:u w:val="thick" w:color="000000"/>
        </w:rPr>
        <w:t>Reimbur</w:t>
      </w:r>
      <w:r w:rsidRPr="00276716">
        <w:rPr>
          <w:rFonts w:asciiTheme="minorHAnsi" w:eastAsia="Arial" w:hAnsiTheme="minorHAnsi" w:cs="Arial"/>
          <w:b/>
          <w:spacing w:val="-1"/>
          <w:sz w:val="22"/>
          <w:u w:val="thick" w:color="000000"/>
        </w:rPr>
        <w:t>s</w:t>
      </w:r>
      <w:r w:rsidRPr="00276716">
        <w:rPr>
          <w:rFonts w:asciiTheme="minorHAnsi" w:eastAsia="Arial" w:hAnsiTheme="minorHAnsi" w:cs="Arial"/>
          <w:b/>
          <w:sz w:val="22"/>
          <w:u w:val="thick" w:color="000000"/>
        </w:rPr>
        <w:t>ement</w:t>
      </w:r>
    </w:p>
    <w:p w:rsidR="005B5F04" w:rsidRPr="00276716" w:rsidRDefault="005B5F04" w:rsidP="00276716">
      <w:pPr>
        <w:spacing w:before="8"/>
        <w:rPr>
          <w:rFonts w:asciiTheme="minorHAnsi" w:hAnsiTheme="minorHAnsi"/>
          <w:sz w:val="22"/>
          <w:szCs w:val="22"/>
        </w:rPr>
      </w:pPr>
    </w:p>
    <w:p w:rsidR="005B5F04" w:rsidRPr="00276716" w:rsidRDefault="00276716" w:rsidP="00276716">
      <w:pPr>
        <w:ind w:left="120"/>
        <w:rPr>
          <w:rFonts w:asciiTheme="minorHAnsi" w:eastAsia="Arial" w:hAnsiTheme="minorHAnsi" w:cs="Arial"/>
          <w:sz w:val="22"/>
        </w:rPr>
      </w:pPr>
      <w:r w:rsidRPr="00276716">
        <w:rPr>
          <w:rFonts w:asciiTheme="minorHAnsi" w:eastAsia="Arial" w:hAnsiTheme="minorHAnsi" w:cs="Arial"/>
          <w:sz w:val="22"/>
        </w:rPr>
        <w:t>The follow</w:t>
      </w:r>
      <w:r w:rsidRPr="00276716">
        <w:rPr>
          <w:rFonts w:asciiTheme="minorHAnsi" w:eastAsia="Arial" w:hAnsiTheme="minorHAnsi" w:cs="Arial"/>
          <w:spacing w:val="-1"/>
          <w:sz w:val="22"/>
        </w:rPr>
        <w:t>i</w:t>
      </w:r>
      <w:r w:rsidRPr="00276716">
        <w:rPr>
          <w:rFonts w:asciiTheme="minorHAnsi" w:eastAsia="Arial" w:hAnsiTheme="minorHAnsi" w:cs="Arial"/>
          <w:sz w:val="22"/>
        </w:rPr>
        <w:t>ng</w:t>
      </w:r>
      <w:r w:rsidRPr="00276716">
        <w:rPr>
          <w:rFonts w:asciiTheme="minorHAnsi" w:eastAsia="Arial" w:hAnsiTheme="minorHAnsi" w:cs="Arial"/>
          <w:spacing w:val="-1"/>
          <w:sz w:val="22"/>
        </w:rPr>
        <w:t xml:space="preserve"> </w:t>
      </w:r>
      <w:r w:rsidRPr="00276716">
        <w:rPr>
          <w:rFonts w:asciiTheme="minorHAnsi" w:eastAsia="Arial" w:hAnsiTheme="minorHAnsi" w:cs="Arial"/>
          <w:sz w:val="22"/>
        </w:rPr>
        <w:t>cod</w:t>
      </w:r>
      <w:r w:rsidRPr="00276716">
        <w:rPr>
          <w:rFonts w:asciiTheme="minorHAnsi" w:eastAsia="Arial" w:hAnsiTheme="minorHAnsi" w:cs="Arial"/>
          <w:spacing w:val="-1"/>
          <w:sz w:val="22"/>
        </w:rPr>
        <w:t>e</w:t>
      </w:r>
      <w:r w:rsidRPr="00276716">
        <w:rPr>
          <w:rFonts w:asciiTheme="minorHAnsi" w:eastAsia="Arial" w:hAnsiTheme="minorHAnsi" w:cs="Arial"/>
          <w:sz w:val="22"/>
        </w:rPr>
        <w:t>s m</w:t>
      </w:r>
      <w:r w:rsidRPr="00276716">
        <w:rPr>
          <w:rFonts w:asciiTheme="minorHAnsi" w:eastAsia="Arial" w:hAnsiTheme="minorHAnsi" w:cs="Arial"/>
          <w:spacing w:val="-1"/>
          <w:sz w:val="22"/>
        </w:rPr>
        <w:t>u</w:t>
      </w:r>
      <w:r w:rsidRPr="00276716">
        <w:rPr>
          <w:rFonts w:asciiTheme="minorHAnsi" w:eastAsia="Arial" w:hAnsiTheme="minorHAnsi" w:cs="Arial"/>
          <w:sz w:val="22"/>
        </w:rPr>
        <w:t>st be used on a</w:t>
      </w:r>
      <w:r w:rsidRPr="00276716">
        <w:rPr>
          <w:rFonts w:asciiTheme="minorHAnsi" w:eastAsia="Arial" w:hAnsiTheme="minorHAnsi" w:cs="Arial"/>
          <w:spacing w:val="-1"/>
          <w:sz w:val="22"/>
        </w:rPr>
        <w:t>l</w:t>
      </w:r>
      <w:r w:rsidRPr="00276716">
        <w:rPr>
          <w:rFonts w:asciiTheme="minorHAnsi" w:eastAsia="Arial" w:hAnsiTheme="minorHAnsi" w:cs="Arial"/>
          <w:sz w:val="22"/>
        </w:rPr>
        <w:t>l claims</w:t>
      </w:r>
      <w:r w:rsidRPr="00276716">
        <w:rPr>
          <w:rFonts w:asciiTheme="minorHAnsi" w:eastAsia="Arial" w:hAnsiTheme="minorHAnsi" w:cs="Arial"/>
          <w:spacing w:val="-1"/>
          <w:sz w:val="22"/>
        </w:rPr>
        <w:t xml:space="preserve"> </w:t>
      </w:r>
      <w:r w:rsidRPr="00276716">
        <w:rPr>
          <w:rFonts w:asciiTheme="minorHAnsi" w:eastAsia="Arial" w:hAnsiTheme="minorHAnsi" w:cs="Arial"/>
          <w:sz w:val="22"/>
        </w:rPr>
        <w:t>su</w:t>
      </w:r>
      <w:r w:rsidRPr="00276716">
        <w:rPr>
          <w:rFonts w:asciiTheme="minorHAnsi" w:eastAsia="Arial" w:hAnsiTheme="minorHAnsi" w:cs="Arial"/>
          <w:spacing w:val="-1"/>
          <w:sz w:val="22"/>
        </w:rPr>
        <w:t>bm</w:t>
      </w:r>
      <w:r w:rsidRPr="00276716">
        <w:rPr>
          <w:rFonts w:asciiTheme="minorHAnsi" w:eastAsia="Arial" w:hAnsiTheme="minorHAnsi" w:cs="Arial"/>
          <w:sz w:val="22"/>
        </w:rPr>
        <w:t>iss</w:t>
      </w:r>
      <w:r w:rsidRPr="00276716">
        <w:rPr>
          <w:rFonts w:asciiTheme="minorHAnsi" w:eastAsia="Arial" w:hAnsiTheme="minorHAnsi" w:cs="Arial"/>
          <w:spacing w:val="-1"/>
          <w:sz w:val="22"/>
        </w:rPr>
        <w:t>i</w:t>
      </w:r>
      <w:r w:rsidRPr="00276716">
        <w:rPr>
          <w:rFonts w:asciiTheme="minorHAnsi" w:eastAsia="Arial" w:hAnsiTheme="minorHAnsi" w:cs="Arial"/>
          <w:sz w:val="22"/>
        </w:rPr>
        <w:t>o</w:t>
      </w:r>
      <w:r w:rsidRPr="00276716">
        <w:rPr>
          <w:rFonts w:asciiTheme="minorHAnsi" w:eastAsia="Arial" w:hAnsiTheme="minorHAnsi" w:cs="Arial"/>
          <w:spacing w:val="-1"/>
          <w:sz w:val="22"/>
        </w:rPr>
        <w:t>n</w:t>
      </w:r>
      <w:r w:rsidRPr="00276716">
        <w:rPr>
          <w:rFonts w:asciiTheme="minorHAnsi" w:eastAsia="Arial" w:hAnsiTheme="minorHAnsi" w:cs="Arial"/>
          <w:sz w:val="22"/>
        </w:rPr>
        <w:t>s:</w:t>
      </w:r>
    </w:p>
    <w:p w:rsidR="005B5F04" w:rsidRPr="00276716" w:rsidRDefault="005B5F04" w:rsidP="00276716">
      <w:pPr>
        <w:spacing w:before="10"/>
        <w:rPr>
          <w:rFonts w:asciiTheme="minorHAnsi" w:hAnsiTheme="minorHAnsi"/>
          <w:sz w:val="22"/>
          <w:szCs w:val="22"/>
        </w:rPr>
      </w:pPr>
    </w:p>
    <w:p w:rsidR="005B5F04" w:rsidRPr="00276716" w:rsidRDefault="00276716" w:rsidP="00276716">
      <w:pPr>
        <w:ind w:left="2280" w:right="1145" w:hanging="1440"/>
        <w:rPr>
          <w:rFonts w:asciiTheme="minorHAnsi" w:eastAsia="Arial" w:hAnsiTheme="minorHAnsi" w:cs="Arial"/>
          <w:sz w:val="22"/>
        </w:rPr>
      </w:pPr>
      <w:proofErr w:type="gramStart"/>
      <w:r w:rsidRPr="00276716">
        <w:rPr>
          <w:rFonts w:asciiTheme="minorHAnsi" w:eastAsia="Arial" w:hAnsiTheme="minorHAnsi" w:cs="Arial"/>
          <w:sz w:val="22"/>
        </w:rPr>
        <w:t>D0</w:t>
      </w:r>
      <w:r w:rsidRPr="00276716">
        <w:rPr>
          <w:rFonts w:asciiTheme="minorHAnsi" w:eastAsia="Arial" w:hAnsiTheme="minorHAnsi" w:cs="Arial"/>
          <w:spacing w:val="-1"/>
          <w:sz w:val="22"/>
        </w:rPr>
        <w:t>1</w:t>
      </w:r>
      <w:r w:rsidRPr="00276716">
        <w:rPr>
          <w:rFonts w:asciiTheme="minorHAnsi" w:eastAsia="Arial" w:hAnsiTheme="minorHAnsi" w:cs="Arial"/>
          <w:sz w:val="22"/>
        </w:rPr>
        <w:t>45 (</w:t>
      </w:r>
      <w:r w:rsidRPr="00276716">
        <w:rPr>
          <w:rFonts w:asciiTheme="minorHAnsi" w:eastAsia="Arial" w:hAnsiTheme="minorHAnsi" w:cs="Arial"/>
          <w:spacing w:val="-1"/>
          <w:sz w:val="22"/>
        </w:rPr>
        <w:t>$</w:t>
      </w:r>
      <w:r w:rsidRPr="00276716">
        <w:rPr>
          <w:rFonts w:asciiTheme="minorHAnsi" w:eastAsia="Arial" w:hAnsiTheme="minorHAnsi" w:cs="Arial"/>
          <w:sz w:val="22"/>
        </w:rPr>
        <w:t>2</w:t>
      </w:r>
      <w:r w:rsidRPr="00276716">
        <w:rPr>
          <w:rFonts w:asciiTheme="minorHAnsi" w:eastAsia="Arial" w:hAnsiTheme="minorHAnsi" w:cs="Arial"/>
          <w:spacing w:val="-1"/>
          <w:sz w:val="22"/>
        </w:rPr>
        <w:t>5</w:t>
      </w:r>
      <w:r w:rsidRPr="00276716">
        <w:rPr>
          <w:rFonts w:asciiTheme="minorHAnsi" w:eastAsia="Arial" w:hAnsiTheme="minorHAnsi" w:cs="Arial"/>
          <w:sz w:val="22"/>
        </w:rPr>
        <w:t xml:space="preserve">)    </w:t>
      </w:r>
      <w:r w:rsidRPr="00276716">
        <w:rPr>
          <w:rFonts w:asciiTheme="minorHAnsi" w:eastAsia="Arial" w:hAnsiTheme="minorHAnsi" w:cs="Arial"/>
          <w:spacing w:val="51"/>
          <w:sz w:val="22"/>
        </w:rPr>
        <w:t xml:space="preserve"> </w:t>
      </w:r>
      <w:r w:rsidRPr="00276716">
        <w:rPr>
          <w:rFonts w:asciiTheme="minorHAnsi" w:eastAsia="Arial" w:hAnsiTheme="minorHAnsi" w:cs="Arial"/>
          <w:sz w:val="22"/>
        </w:rPr>
        <w:t>Oral eval</w:t>
      </w:r>
      <w:r w:rsidRPr="00276716">
        <w:rPr>
          <w:rFonts w:asciiTheme="minorHAnsi" w:eastAsia="Arial" w:hAnsiTheme="minorHAnsi" w:cs="Arial"/>
          <w:spacing w:val="-1"/>
          <w:sz w:val="22"/>
        </w:rPr>
        <w:t>u</w:t>
      </w:r>
      <w:r w:rsidRPr="00276716">
        <w:rPr>
          <w:rFonts w:asciiTheme="minorHAnsi" w:eastAsia="Arial" w:hAnsiTheme="minorHAnsi" w:cs="Arial"/>
          <w:sz w:val="22"/>
        </w:rPr>
        <w:t>ation for a pati</w:t>
      </w:r>
      <w:r w:rsidRPr="00276716">
        <w:rPr>
          <w:rFonts w:asciiTheme="minorHAnsi" w:eastAsia="Arial" w:hAnsiTheme="minorHAnsi" w:cs="Arial"/>
          <w:spacing w:val="-1"/>
          <w:sz w:val="22"/>
        </w:rPr>
        <w:t>e</w:t>
      </w:r>
      <w:r w:rsidRPr="00276716">
        <w:rPr>
          <w:rFonts w:asciiTheme="minorHAnsi" w:eastAsia="Arial" w:hAnsiTheme="minorHAnsi" w:cs="Arial"/>
          <w:sz w:val="22"/>
        </w:rPr>
        <w:t xml:space="preserve">nt </w:t>
      </w:r>
      <w:r>
        <w:rPr>
          <w:rFonts w:asciiTheme="minorHAnsi" w:eastAsia="Arial" w:hAnsiTheme="minorHAnsi" w:cs="Arial"/>
          <w:sz w:val="22"/>
        </w:rPr>
        <w:t xml:space="preserve">6 months to 40 months of age </w:t>
      </w:r>
      <w:r w:rsidRPr="00276716">
        <w:rPr>
          <w:rFonts w:asciiTheme="minorHAnsi" w:eastAsia="Arial" w:hAnsiTheme="minorHAnsi" w:cs="Arial"/>
          <w:sz w:val="22"/>
        </w:rPr>
        <w:t>and co</w:t>
      </w:r>
      <w:r w:rsidRPr="00276716">
        <w:rPr>
          <w:rFonts w:asciiTheme="minorHAnsi" w:eastAsia="Arial" w:hAnsiTheme="minorHAnsi" w:cs="Arial"/>
          <w:spacing w:val="-1"/>
          <w:sz w:val="22"/>
        </w:rPr>
        <w:t>u</w:t>
      </w:r>
      <w:r w:rsidRPr="00276716">
        <w:rPr>
          <w:rFonts w:asciiTheme="minorHAnsi" w:eastAsia="Arial" w:hAnsiTheme="minorHAnsi" w:cs="Arial"/>
          <w:sz w:val="22"/>
        </w:rPr>
        <w:t>nseling w</w:t>
      </w:r>
      <w:r w:rsidRPr="00276716">
        <w:rPr>
          <w:rFonts w:asciiTheme="minorHAnsi" w:eastAsia="Arial" w:hAnsiTheme="minorHAnsi" w:cs="Arial"/>
          <w:spacing w:val="-1"/>
          <w:sz w:val="22"/>
        </w:rPr>
        <w:t>i</w:t>
      </w:r>
      <w:r w:rsidRPr="00276716">
        <w:rPr>
          <w:rFonts w:asciiTheme="minorHAnsi" w:eastAsia="Arial" w:hAnsiTheme="minorHAnsi" w:cs="Arial"/>
          <w:sz w:val="22"/>
        </w:rPr>
        <w:t>th the primary</w:t>
      </w:r>
      <w:r w:rsidRPr="00276716">
        <w:rPr>
          <w:rFonts w:asciiTheme="minorHAnsi" w:eastAsia="Arial" w:hAnsiTheme="minorHAnsi" w:cs="Arial"/>
          <w:spacing w:val="-2"/>
          <w:sz w:val="22"/>
        </w:rPr>
        <w:t xml:space="preserve"> </w:t>
      </w:r>
      <w:r w:rsidRPr="00276716">
        <w:rPr>
          <w:rFonts w:asciiTheme="minorHAnsi" w:eastAsia="Arial" w:hAnsiTheme="minorHAnsi" w:cs="Arial"/>
          <w:sz w:val="22"/>
        </w:rPr>
        <w:t>car</w:t>
      </w:r>
      <w:r w:rsidRPr="00276716">
        <w:rPr>
          <w:rFonts w:asciiTheme="minorHAnsi" w:eastAsia="Arial" w:hAnsiTheme="minorHAnsi" w:cs="Arial"/>
          <w:spacing w:val="-1"/>
          <w:sz w:val="22"/>
        </w:rPr>
        <w:t>e</w:t>
      </w:r>
      <w:r w:rsidRPr="00276716">
        <w:rPr>
          <w:rFonts w:asciiTheme="minorHAnsi" w:eastAsia="Arial" w:hAnsiTheme="minorHAnsi" w:cs="Arial"/>
          <w:sz w:val="22"/>
        </w:rPr>
        <w:t>giver.</w:t>
      </w:r>
      <w:proofErr w:type="gramEnd"/>
    </w:p>
    <w:p w:rsidR="005B5F04" w:rsidRPr="00276716" w:rsidRDefault="005B5F04" w:rsidP="00276716">
      <w:pPr>
        <w:spacing w:before="9"/>
        <w:rPr>
          <w:rFonts w:asciiTheme="minorHAnsi" w:hAnsiTheme="minorHAnsi"/>
          <w:sz w:val="22"/>
          <w:szCs w:val="22"/>
        </w:rPr>
      </w:pPr>
    </w:p>
    <w:p w:rsidR="005B5F04" w:rsidRPr="00276716" w:rsidRDefault="00276716" w:rsidP="00276716">
      <w:pPr>
        <w:ind w:left="2280" w:right="566" w:hanging="1440"/>
        <w:rPr>
          <w:rFonts w:asciiTheme="minorHAnsi" w:eastAsia="Arial" w:hAnsiTheme="minorHAnsi" w:cs="Arial"/>
          <w:sz w:val="22"/>
        </w:rPr>
      </w:pPr>
      <w:r w:rsidRPr="00276716">
        <w:rPr>
          <w:rFonts w:asciiTheme="minorHAnsi" w:eastAsia="Arial" w:hAnsiTheme="minorHAnsi" w:cs="Arial"/>
          <w:sz w:val="22"/>
        </w:rPr>
        <w:t>D1</w:t>
      </w:r>
      <w:r w:rsidRPr="00276716">
        <w:rPr>
          <w:rFonts w:asciiTheme="minorHAnsi" w:eastAsia="Arial" w:hAnsiTheme="minorHAnsi" w:cs="Arial"/>
          <w:spacing w:val="-1"/>
          <w:sz w:val="22"/>
        </w:rPr>
        <w:t>2</w:t>
      </w:r>
      <w:r w:rsidRPr="00276716">
        <w:rPr>
          <w:rFonts w:asciiTheme="minorHAnsi" w:eastAsia="Arial" w:hAnsiTheme="minorHAnsi" w:cs="Arial"/>
          <w:sz w:val="22"/>
        </w:rPr>
        <w:t>06 (</w:t>
      </w:r>
      <w:r w:rsidRPr="00276716">
        <w:rPr>
          <w:rFonts w:asciiTheme="minorHAnsi" w:eastAsia="Arial" w:hAnsiTheme="minorHAnsi" w:cs="Arial"/>
          <w:spacing w:val="-1"/>
          <w:sz w:val="22"/>
        </w:rPr>
        <w:t>$</w:t>
      </w:r>
      <w:r w:rsidRPr="00276716">
        <w:rPr>
          <w:rFonts w:asciiTheme="minorHAnsi" w:eastAsia="Arial" w:hAnsiTheme="minorHAnsi" w:cs="Arial"/>
          <w:sz w:val="22"/>
        </w:rPr>
        <w:t>2</w:t>
      </w:r>
      <w:r w:rsidRPr="00276716">
        <w:rPr>
          <w:rFonts w:asciiTheme="minorHAnsi" w:eastAsia="Arial" w:hAnsiTheme="minorHAnsi" w:cs="Arial"/>
          <w:spacing w:val="-1"/>
          <w:sz w:val="22"/>
        </w:rPr>
        <w:t>0</w:t>
      </w:r>
      <w:r w:rsidRPr="00276716">
        <w:rPr>
          <w:rFonts w:asciiTheme="minorHAnsi" w:eastAsia="Arial" w:hAnsiTheme="minorHAnsi" w:cs="Arial"/>
          <w:sz w:val="22"/>
        </w:rPr>
        <w:t xml:space="preserve">)    </w:t>
      </w:r>
      <w:r w:rsidRPr="00276716">
        <w:rPr>
          <w:rFonts w:asciiTheme="minorHAnsi" w:eastAsia="Arial" w:hAnsiTheme="minorHAnsi" w:cs="Arial"/>
          <w:spacing w:val="51"/>
          <w:sz w:val="22"/>
        </w:rPr>
        <w:t xml:space="preserve"> </w:t>
      </w:r>
      <w:r w:rsidRPr="00276716">
        <w:rPr>
          <w:rFonts w:asciiTheme="minorHAnsi" w:eastAsia="Arial" w:hAnsiTheme="minorHAnsi" w:cs="Arial"/>
          <w:sz w:val="22"/>
        </w:rPr>
        <w:t>Topical ther</w:t>
      </w:r>
      <w:r w:rsidRPr="00276716">
        <w:rPr>
          <w:rFonts w:asciiTheme="minorHAnsi" w:eastAsia="Arial" w:hAnsiTheme="minorHAnsi" w:cs="Arial"/>
          <w:spacing w:val="-1"/>
          <w:sz w:val="22"/>
        </w:rPr>
        <w:t>a</w:t>
      </w:r>
      <w:r w:rsidRPr="00276716">
        <w:rPr>
          <w:rFonts w:asciiTheme="minorHAnsi" w:eastAsia="Arial" w:hAnsiTheme="minorHAnsi" w:cs="Arial"/>
          <w:sz w:val="22"/>
        </w:rPr>
        <w:t>peutic flu</w:t>
      </w:r>
      <w:r w:rsidRPr="00276716">
        <w:rPr>
          <w:rFonts w:asciiTheme="minorHAnsi" w:eastAsia="Arial" w:hAnsiTheme="minorHAnsi" w:cs="Arial"/>
          <w:spacing w:val="-1"/>
          <w:sz w:val="22"/>
        </w:rPr>
        <w:t>o</w:t>
      </w:r>
      <w:r w:rsidRPr="00276716">
        <w:rPr>
          <w:rFonts w:asciiTheme="minorHAnsi" w:eastAsia="Arial" w:hAnsiTheme="minorHAnsi" w:cs="Arial"/>
          <w:sz w:val="22"/>
        </w:rPr>
        <w:t>ri</w:t>
      </w:r>
      <w:r w:rsidRPr="00276716">
        <w:rPr>
          <w:rFonts w:asciiTheme="minorHAnsi" w:eastAsia="Arial" w:hAnsiTheme="minorHAnsi" w:cs="Arial"/>
          <w:spacing w:val="-1"/>
          <w:sz w:val="22"/>
        </w:rPr>
        <w:t>d</w:t>
      </w:r>
      <w:r w:rsidRPr="00276716">
        <w:rPr>
          <w:rFonts w:asciiTheme="minorHAnsi" w:eastAsia="Arial" w:hAnsiTheme="minorHAnsi" w:cs="Arial"/>
          <w:sz w:val="22"/>
        </w:rPr>
        <w:t>e</w:t>
      </w:r>
      <w:r w:rsidRPr="00276716">
        <w:rPr>
          <w:rFonts w:asciiTheme="minorHAnsi" w:eastAsia="Arial" w:hAnsiTheme="minorHAnsi" w:cs="Arial"/>
          <w:spacing w:val="1"/>
          <w:sz w:val="22"/>
        </w:rPr>
        <w:t xml:space="preserve"> </w:t>
      </w:r>
      <w:r w:rsidRPr="00276716">
        <w:rPr>
          <w:rFonts w:asciiTheme="minorHAnsi" w:eastAsia="Arial" w:hAnsiTheme="minorHAnsi" w:cs="Arial"/>
          <w:sz w:val="22"/>
        </w:rPr>
        <w:t>varnish ap</w:t>
      </w:r>
      <w:r w:rsidRPr="00276716">
        <w:rPr>
          <w:rFonts w:asciiTheme="minorHAnsi" w:eastAsia="Arial" w:hAnsiTheme="minorHAnsi" w:cs="Arial"/>
          <w:spacing w:val="-1"/>
          <w:sz w:val="22"/>
        </w:rPr>
        <w:t>p</w:t>
      </w:r>
      <w:r w:rsidRPr="00276716">
        <w:rPr>
          <w:rFonts w:asciiTheme="minorHAnsi" w:eastAsia="Arial" w:hAnsiTheme="minorHAnsi" w:cs="Arial"/>
          <w:sz w:val="22"/>
        </w:rPr>
        <w:t xml:space="preserve">lication </w:t>
      </w:r>
      <w:r>
        <w:rPr>
          <w:rFonts w:asciiTheme="minorHAnsi" w:eastAsia="Arial" w:hAnsiTheme="minorHAnsi" w:cs="Arial"/>
          <w:sz w:val="22"/>
        </w:rPr>
        <w:t xml:space="preserve">for a patient 6 months to 40 months of age </w:t>
      </w:r>
      <w:r w:rsidRPr="00276716">
        <w:rPr>
          <w:rFonts w:asciiTheme="minorHAnsi" w:eastAsia="Arial" w:hAnsiTheme="minorHAnsi" w:cs="Arial"/>
          <w:sz w:val="22"/>
        </w:rPr>
        <w:t xml:space="preserve">for </w:t>
      </w:r>
      <w:r w:rsidRPr="00276716">
        <w:rPr>
          <w:rFonts w:asciiTheme="minorHAnsi" w:eastAsia="Arial" w:hAnsiTheme="minorHAnsi" w:cs="Arial"/>
          <w:spacing w:val="-1"/>
          <w:sz w:val="22"/>
        </w:rPr>
        <w:t>m</w:t>
      </w:r>
      <w:r w:rsidRPr="00276716">
        <w:rPr>
          <w:rFonts w:asciiTheme="minorHAnsi" w:eastAsia="Arial" w:hAnsiTheme="minorHAnsi" w:cs="Arial"/>
          <w:sz w:val="22"/>
        </w:rPr>
        <w:t>oderate to hi</w:t>
      </w:r>
      <w:r w:rsidRPr="00276716">
        <w:rPr>
          <w:rFonts w:asciiTheme="minorHAnsi" w:eastAsia="Arial" w:hAnsiTheme="minorHAnsi" w:cs="Arial"/>
          <w:spacing w:val="-1"/>
          <w:sz w:val="22"/>
        </w:rPr>
        <w:t>g</w:t>
      </w:r>
      <w:r w:rsidRPr="00276716">
        <w:rPr>
          <w:rFonts w:asciiTheme="minorHAnsi" w:eastAsia="Arial" w:hAnsiTheme="minorHAnsi" w:cs="Arial"/>
          <w:sz w:val="22"/>
        </w:rPr>
        <w:t>h car</w:t>
      </w:r>
      <w:r w:rsidRPr="00276716">
        <w:rPr>
          <w:rFonts w:asciiTheme="minorHAnsi" w:eastAsia="Arial" w:hAnsiTheme="minorHAnsi" w:cs="Arial"/>
          <w:spacing w:val="-1"/>
          <w:sz w:val="22"/>
        </w:rPr>
        <w:t>i</w:t>
      </w:r>
      <w:r w:rsidRPr="00276716">
        <w:rPr>
          <w:rFonts w:asciiTheme="minorHAnsi" w:eastAsia="Arial" w:hAnsiTheme="minorHAnsi" w:cs="Arial"/>
          <w:sz w:val="22"/>
        </w:rPr>
        <w:t>es</w:t>
      </w:r>
      <w:r w:rsidRPr="00276716">
        <w:rPr>
          <w:rFonts w:asciiTheme="minorHAnsi" w:eastAsia="Arial" w:hAnsiTheme="minorHAnsi" w:cs="Arial"/>
          <w:spacing w:val="-1"/>
          <w:sz w:val="22"/>
        </w:rPr>
        <w:t xml:space="preserve"> </w:t>
      </w:r>
      <w:r w:rsidRPr="00276716">
        <w:rPr>
          <w:rFonts w:asciiTheme="minorHAnsi" w:eastAsia="Arial" w:hAnsiTheme="minorHAnsi" w:cs="Arial"/>
          <w:sz w:val="22"/>
        </w:rPr>
        <w:t>risk p</w:t>
      </w:r>
      <w:r w:rsidRPr="00276716">
        <w:rPr>
          <w:rFonts w:asciiTheme="minorHAnsi" w:eastAsia="Arial" w:hAnsiTheme="minorHAnsi" w:cs="Arial"/>
          <w:spacing w:val="-1"/>
          <w:sz w:val="22"/>
        </w:rPr>
        <w:t>a</w:t>
      </w:r>
      <w:r w:rsidRPr="00276716">
        <w:rPr>
          <w:rFonts w:asciiTheme="minorHAnsi" w:eastAsia="Arial" w:hAnsiTheme="minorHAnsi" w:cs="Arial"/>
          <w:sz w:val="22"/>
        </w:rPr>
        <w:t>tients.</w:t>
      </w:r>
    </w:p>
    <w:p w:rsidR="005B5F04" w:rsidRPr="00276716" w:rsidRDefault="005B5F04" w:rsidP="00276716">
      <w:pPr>
        <w:spacing w:before="9"/>
        <w:rPr>
          <w:rFonts w:asciiTheme="minorHAnsi" w:hAnsiTheme="minorHAnsi"/>
          <w:sz w:val="22"/>
          <w:szCs w:val="22"/>
        </w:rPr>
      </w:pPr>
    </w:p>
    <w:p w:rsidR="005B5F04" w:rsidRPr="00276716" w:rsidRDefault="00276716" w:rsidP="00276716">
      <w:pPr>
        <w:ind w:left="120" w:right="374"/>
        <w:rPr>
          <w:rFonts w:asciiTheme="minorHAnsi" w:eastAsia="Arial" w:hAnsiTheme="minorHAnsi" w:cs="Arial"/>
          <w:sz w:val="22"/>
        </w:rPr>
      </w:pPr>
      <w:r w:rsidRPr="00276716">
        <w:rPr>
          <w:rFonts w:asciiTheme="minorHAnsi" w:eastAsia="Arial" w:hAnsiTheme="minorHAnsi" w:cs="Arial"/>
          <w:sz w:val="22"/>
        </w:rPr>
        <w:t>The oral eva</w:t>
      </w:r>
      <w:r w:rsidRPr="00276716">
        <w:rPr>
          <w:rFonts w:asciiTheme="minorHAnsi" w:eastAsia="Arial" w:hAnsiTheme="minorHAnsi" w:cs="Arial"/>
          <w:spacing w:val="-1"/>
          <w:sz w:val="22"/>
        </w:rPr>
        <w:t>l</w:t>
      </w:r>
      <w:r w:rsidRPr="00276716">
        <w:rPr>
          <w:rFonts w:asciiTheme="minorHAnsi" w:eastAsia="Arial" w:hAnsiTheme="minorHAnsi" w:cs="Arial"/>
          <w:sz w:val="22"/>
        </w:rPr>
        <w:t xml:space="preserve">uation may </w:t>
      </w:r>
      <w:r w:rsidRPr="00276716">
        <w:rPr>
          <w:rFonts w:asciiTheme="minorHAnsi" w:eastAsia="Arial" w:hAnsiTheme="minorHAnsi" w:cs="Arial"/>
          <w:spacing w:val="-1"/>
          <w:sz w:val="22"/>
        </w:rPr>
        <w:t>b</w:t>
      </w:r>
      <w:r w:rsidRPr="00276716">
        <w:rPr>
          <w:rFonts w:asciiTheme="minorHAnsi" w:eastAsia="Arial" w:hAnsiTheme="minorHAnsi" w:cs="Arial"/>
          <w:sz w:val="22"/>
        </w:rPr>
        <w:t>e billed b</w:t>
      </w:r>
      <w:r w:rsidRPr="00276716">
        <w:rPr>
          <w:rFonts w:asciiTheme="minorHAnsi" w:eastAsia="Arial" w:hAnsiTheme="minorHAnsi" w:cs="Arial"/>
          <w:spacing w:val="-1"/>
          <w:sz w:val="22"/>
        </w:rPr>
        <w:t>e</w:t>
      </w:r>
      <w:r w:rsidRPr="00276716">
        <w:rPr>
          <w:rFonts w:asciiTheme="minorHAnsi" w:eastAsia="Arial" w:hAnsiTheme="minorHAnsi" w:cs="Arial"/>
          <w:sz w:val="22"/>
        </w:rPr>
        <w:t>ginni</w:t>
      </w:r>
      <w:r w:rsidRPr="00276716">
        <w:rPr>
          <w:rFonts w:asciiTheme="minorHAnsi" w:eastAsia="Arial" w:hAnsiTheme="minorHAnsi" w:cs="Arial"/>
          <w:spacing w:val="-1"/>
          <w:sz w:val="22"/>
        </w:rPr>
        <w:t>n</w:t>
      </w:r>
      <w:r w:rsidRPr="00276716">
        <w:rPr>
          <w:rFonts w:asciiTheme="minorHAnsi" w:eastAsia="Arial" w:hAnsiTheme="minorHAnsi" w:cs="Arial"/>
          <w:sz w:val="22"/>
        </w:rPr>
        <w:t>g at six (6) m</w:t>
      </w:r>
      <w:r w:rsidRPr="00276716">
        <w:rPr>
          <w:rFonts w:asciiTheme="minorHAnsi" w:eastAsia="Arial" w:hAnsiTheme="minorHAnsi" w:cs="Arial"/>
          <w:spacing w:val="-1"/>
          <w:sz w:val="22"/>
        </w:rPr>
        <w:t>o</w:t>
      </w:r>
      <w:r w:rsidRPr="00276716">
        <w:rPr>
          <w:rFonts w:asciiTheme="minorHAnsi" w:eastAsia="Arial" w:hAnsiTheme="minorHAnsi" w:cs="Arial"/>
          <w:sz w:val="22"/>
        </w:rPr>
        <w:t>nths of</w:t>
      </w:r>
      <w:r w:rsidRPr="00276716">
        <w:rPr>
          <w:rFonts w:asciiTheme="minorHAnsi" w:eastAsia="Arial" w:hAnsiTheme="minorHAnsi" w:cs="Arial"/>
          <w:spacing w:val="-2"/>
          <w:sz w:val="22"/>
        </w:rPr>
        <w:t xml:space="preserve"> </w:t>
      </w:r>
      <w:r w:rsidRPr="00276716">
        <w:rPr>
          <w:rFonts w:asciiTheme="minorHAnsi" w:eastAsia="Arial" w:hAnsiTheme="minorHAnsi" w:cs="Arial"/>
          <w:sz w:val="22"/>
        </w:rPr>
        <w:t xml:space="preserve">age and at </w:t>
      </w:r>
      <w:r w:rsidRPr="00276716">
        <w:rPr>
          <w:rFonts w:asciiTheme="minorHAnsi" w:eastAsia="Arial" w:hAnsiTheme="minorHAnsi" w:cs="Arial"/>
          <w:spacing w:val="-1"/>
          <w:sz w:val="22"/>
        </w:rPr>
        <w:t>ev</w:t>
      </w:r>
      <w:r w:rsidRPr="00276716">
        <w:rPr>
          <w:rFonts w:asciiTheme="minorHAnsi" w:eastAsia="Arial" w:hAnsiTheme="minorHAnsi" w:cs="Arial"/>
          <w:sz w:val="22"/>
        </w:rPr>
        <w:t>ery well chi</w:t>
      </w:r>
      <w:r w:rsidRPr="00276716">
        <w:rPr>
          <w:rFonts w:asciiTheme="minorHAnsi" w:eastAsia="Arial" w:hAnsiTheme="minorHAnsi" w:cs="Arial"/>
          <w:spacing w:val="-1"/>
          <w:sz w:val="22"/>
        </w:rPr>
        <w:t>l</w:t>
      </w:r>
      <w:r w:rsidRPr="00276716">
        <w:rPr>
          <w:rFonts w:asciiTheme="minorHAnsi" w:eastAsia="Arial" w:hAnsiTheme="minorHAnsi" w:cs="Arial"/>
          <w:sz w:val="22"/>
        </w:rPr>
        <w:t>d care visit thr</w:t>
      </w:r>
      <w:r w:rsidRPr="00276716">
        <w:rPr>
          <w:rFonts w:asciiTheme="minorHAnsi" w:eastAsia="Arial" w:hAnsiTheme="minorHAnsi" w:cs="Arial"/>
          <w:spacing w:val="-1"/>
          <w:sz w:val="22"/>
        </w:rPr>
        <w:t>o</w:t>
      </w:r>
      <w:r w:rsidRPr="00276716">
        <w:rPr>
          <w:rFonts w:asciiTheme="minorHAnsi" w:eastAsia="Arial" w:hAnsiTheme="minorHAnsi" w:cs="Arial"/>
          <w:sz w:val="22"/>
        </w:rPr>
        <w:t>ugh 40 m</w:t>
      </w:r>
      <w:r w:rsidRPr="00276716">
        <w:rPr>
          <w:rFonts w:asciiTheme="minorHAnsi" w:eastAsia="Arial" w:hAnsiTheme="minorHAnsi" w:cs="Arial"/>
          <w:spacing w:val="-1"/>
          <w:sz w:val="22"/>
        </w:rPr>
        <w:t>o</w:t>
      </w:r>
      <w:r w:rsidRPr="00276716">
        <w:rPr>
          <w:rFonts w:asciiTheme="minorHAnsi" w:eastAsia="Arial" w:hAnsiTheme="minorHAnsi" w:cs="Arial"/>
          <w:sz w:val="22"/>
        </w:rPr>
        <w:t>nt</w:t>
      </w:r>
      <w:r w:rsidRPr="00276716">
        <w:rPr>
          <w:rFonts w:asciiTheme="minorHAnsi" w:eastAsia="Arial" w:hAnsiTheme="minorHAnsi" w:cs="Arial"/>
          <w:spacing w:val="-1"/>
          <w:sz w:val="22"/>
        </w:rPr>
        <w:t>h</w:t>
      </w:r>
      <w:r w:rsidRPr="00276716">
        <w:rPr>
          <w:rFonts w:asciiTheme="minorHAnsi" w:eastAsia="Arial" w:hAnsiTheme="minorHAnsi" w:cs="Arial"/>
          <w:sz w:val="22"/>
        </w:rPr>
        <w:t>s of age (i.e.</w:t>
      </w:r>
      <w:r w:rsidRPr="00276716">
        <w:rPr>
          <w:rFonts w:asciiTheme="minorHAnsi" w:eastAsia="Arial" w:hAnsiTheme="minorHAnsi" w:cs="Arial"/>
          <w:spacing w:val="-1"/>
          <w:sz w:val="22"/>
        </w:rPr>
        <w:t xml:space="preserve"> </w:t>
      </w:r>
      <w:r w:rsidR="006F7B26">
        <w:rPr>
          <w:rFonts w:asciiTheme="minorHAnsi" w:eastAsia="Arial" w:hAnsiTheme="minorHAnsi" w:cs="Arial"/>
          <w:sz w:val="22"/>
        </w:rPr>
        <w:t>a</w:t>
      </w:r>
      <w:r w:rsidRPr="00276716">
        <w:rPr>
          <w:rFonts w:asciiTheme="minorHAnsi" w:eastAsia="Arial" w:hAnsiTheme="minorHAnsi" w:cs="Arial"/>
          <w:sz w:val="22"/>
        </w:rPr>
        <w:t xml:space="preserve">t 6, 9,12,15,18 and </w:t>
      </w:r>
      <w:r w:rsidRPr="00276716">
        <w:rPr>
          <w:rFonts w:asciiTheme="minorHAnsi" w:eastAsia="Arial" w:hAnsiTheme="minorHAnsi" w:cs="Arial"/>
          <w:spacing w:val="-1"/>
          <w:sz w:val="22"/>
        </w:rPr>
        <w:t>3</w:t>
      </w:r>
      <w:r w:rsidRPr="00276716">
        <w:rPr>
          <w:rFonts w:asciiTheme="minorHAnsi" w:eastAsia="Arial" w:hAnsiTheme="minorHAnsi" w:cs="Arial"/>
          <w:sz w:val="22"/>
        </w:rPr>
        <w:t>6 m</w:t>
      </w:r>
      <w:r w:rsidRPr="00276716">
        <w:rPr>
          <w:rFonts w:asciiTheme="minorHAnsi" w:eastAsia="Arial" w:hAnsiTheme="minorHAnsi" w:cs="Arial"/>
          <w:spacing w:val="-1"/>
          <w:sz w:val="22"/>
        </w:rPr>
        <w:t>o</w:t>
      </w:r>
      <w:r w:rsidRPr="00276716">
        <w:rPr>
          <w:rFonts w:asciiTheme="minorHAnsi" w:eastAsia="Arial" w:hAnsiTheme="minorHAnsi" w:cs="Arial"/>
          <w:sz w:val="22"/>
        </w:rPr>
        <w:t>nth visits well</w:t>
      </w:r>
      <w:r w:rsidRPr="00276716">
        <w:rPr>
          <w:rFonts w:asciiTheme="minorHAnsi" w:eastAsia="Arial" w:hAnsiTheme="minorHAnsi" w:cs="Arial"/>
          <w:spacing w:val="-1"/>
          <w:sz w:val="22"/>
        </w:rPr>
        <w:t xml:space="preserve"> </w:t>
      </w:r>
      <w:r w:rsidRPr="00276716">
        <w:rPr>
          <w:rFonts w:asciiTheme="minorHAnsi" w:eastAsia="Arial" w:hAnsiTheme="minorHAnsi" w:cs="Arial"/>
          <w:sz w:val="22"/>
        </w:rPr>
        <w:t>child care visits)</w:t>
      </w:r>
    </w:p>
    <w:p w:rsidR="005B5F04" w:rsidRPr="00276716" w:rsidRDefault="005B5F04" w:rsidP="00276716">
      <w:pPr>
        <w:spacing w:before="10"/>
        <w:rPr>
          <w:rFonts w:asciiTheme="minorHAnsi" w:hAnsiTheme="minorHAnsi"/>
          <w:sz w:val="22"/>
          <w:szCs w:val="22"/>
        </w:rPr>
      </w:pPr>
    </w:p>
    <w:p w:rsidR="005B5F04" w:rsidRPr="00276716" w:rsidRDefault="00276716" w:rsidP="00276716">
      <w:pPr>
        <w:ind w:left="120" w:right="128"/>
        <w:rPr>
          <w:rFonts w:asciiTheme="minorHAnsi" w:eastAsia="Arial" w:hAnsiTheme="minorHAnsi" w:cs="Arial"/>
          <w:sz w:val="22"/>
        </w:rPr>
      </w:pPr>
      <w:r w:rsidRPr="00276716">
        <w:rPr>
          <w:rFonts w:asciiTheme="minorHAnsi" w:eastAsia="Arial" w:hAnsiTheme="minorHAnsi" w:cs="Arial"/>
          <w:sz w:val="22"/>
        </w:rPr>
        <w:t>Fluor</w:t>
      </w:r>
      <w:r w:rsidRPr="00276716">
        <w:rPr>
          <w:rFonts w:asciiTheme="minorHAnsi" w:eastAsia="Arial" w:hAnsiTheme="minorHAnsi" w:cs="Arial"/>
          <w:spacing w:val="-1"/>
          <w:sz w:val="22"/>
        </w:rPr>
        <w:t>i</w:t>
      </w:r>
      <w:r w:rsidRPr="00276716">
        <w:rPr>
          <w:rFonts w:asciiTheme="minorHAnsi" w:eastAsia="Arial" w:hAnsiTheme="minorHAnsi" w:cs="Arial"/>
          <w:sz w:val="22"/>
        </w:rPr>
        <w:t>de varn</w:t>
      </w:r>
      <w:r w:rsidRPr="00276716">
        <w:rPr>
          <w:rFonts w:asciiTheme="minorHAnsi" w:eastAsia="Arial" w:hAnsiTheme="minorHAnsi" w:cs="Arial"/>
          <w:spacing w:val="-1"/>
          <w:sz w:val="22"/>
        </w:rPr>
        <w:t>i</w:t>
      </w:r>
      <w:r w:rsidRPr="00276716">
        <w:rPr>
          <w:rFonts w:asciiTheme="minorHAnsi" w:eastAsia="Arial" w:hAnsiTheme="minorHAnsi" w:cs="Arial"/>
          <w:spacing w:val="1"/>
          <w:sz w:val="22"/>
        </w:rPr>
        <w:t>s</w:t>
      </w:r>
      <w:r w:rsidRPr="00276716">
        <w:rPr>
          <w:rFonts w:asciiTheme="minorHAnsi" w:eastAsia="Arial" w:hAnsiTheme="minorHAnsi" w:cs="Arial"/>
          <w:sz w:val="22"/>
        </w:rPr>
        <w:t xml:space="preserve">h may not </w:t>
      </w:r>
      <w:r w:rsidRPr="00276716">
        <w:rPr>
          <w:rFonts w:asciiTheme="minorHAnsi" w:eastAsia="Arial" w:hAnsiTheme="minorHAnsi" w:cs="Arial"/>
          <w:spacing w:val="-1"/>
          <w:sz w:val="22"/>
        </w:rPr>
        <w:t>b</w:t>
      </w:r>
      <w:r w:rsidRPr="00276716">
        <w:rPr>
          <w:rFonts w:asciiTheme="minorHAnsi" w:eastAsia="Arial" w:hAnsiTheme="minorHAnsi" w:cs="Arial"/>
          <w:sz w:val="22"/>
        </w:rPr>
        <w:t>e appli</w:t>
      </w:r>
      <w:r w:rsidRPr="00276716">
        <w:rPr>
          <w:rFonts w:asciiTheme="minorHAnsi" w:eastAsia="Arial" w:hAnsiTheme="minorHAnsi" w:cs="Arial"/>
          <w:spacing w:val="-1"/>
          <w:sz w:val="22"/>
        </w:rPr>
        <w:t>e</w:t>
      </w:r>
      <w:r w:rsidRPr="00276716">
        <w:rPr>
          <w:rFonts w:asciiTheme="minorHAnsi" w:eastAsia="Arial" w:hAnsiTheme="minorHAnsi" w:cs="Arial"/>
          <w:sz w:val="22"/>
        </w:rPr>
        <w:t>d and</w:t>
      </w:r>
      <w:r w:rsidRPr="00276716">
        <w:rPr>
          <w:rFonts w:asciiTheme="minorHAnsi" w:eastAsia="Arial" w:hAnsiTheme="minorHAnsi" w:cs="Arial"/>
          <w:spacing w:val="-1"/>
          <w:sz w:val="22"/>
        </w:rPr>
        <w:t xml:space="preserve"> </w:t>
      </w:r>
      <w:r w:rsidRPr="00276716">
        <w:rPr>
          <w:rFonts w:asciiTheme="minorHAnsi" w:eastAsia="Arial" w:hAnsiTheme="minorHAnsi" w:cs="Arial"/>
          <w:sz w:val="22"/>
        </w:rPr>
        <w:t>billed for wit</w:t>
      </w:r>
      <w:r w:rsidRPr="00276716">
        <w:rPr>
          <w:rFonts w:asciiTheme="minorHAnsi" w:eastAsia="Arial" w:hAnsiTheme="minorHAnsi" w:cs="Arial"/>
          <w:spacing w:val="-1"/>
          <w:sz w:val="22"/>
        </w:rPr>
        <w:t>h</w:t>
      </w:r>
      <w:r w:rsidRPr="00276716">
        <w:rPr>
          <w:rFonts w:asciiTheme="minorHAnsi" w:eastAsia="Arial" w:hAnsiTheme="minorHAnsi" w:cs="Arial"/>
          <w:sz w:val="22"/>
        </w:rPr>
        <w:t>out initial co</w:t>
      </w:r>
      <w:r w:rsidRPr="00276716">
        <w:rPr>
          <w:rFonts w:asciiTheme="minorHAnsi" w:eastAsia="Arial" w:hAnsiTheme="minorHAnsi" w:cs="Arial"/>
          <w:spacing w:val="-1"/>
          <w:sz w:val="22"/>
        </w:rPr>
        <w:t>m</w:t>
      </w:r>
      <w:r w:rsidRPr="00276716">
        <w:rPr>
          <w:rFonts w:asciiTheme="minorHAnsi" w:eastAsia="Arial" w:hAnsiTheme="minorHAnsi" w:cs="Arial"/>
          <w:sz w:val="22"/>
        </w:rPr>
        <w:t>pletion of the oral eval</w:t>
      </w:r>
      <w:r w:rsidRPr="00276716">
        <w:rPr>
          <w:rFonts w:asciiTheme="minorHAnsi" w:eastAsia="Arial" w:hAnsiTheme="minorHAnsi" w:cs="Arial"/>
          <w:spacing w:val="-1"/>
          <w:sz w:val="22"/>
        </w:rPr>
        <w:t>u</w:t>
      </w:r>
      <w:r w:rsidRPr="00276716">
        <w:rPr>
          <w:rFonts w:asciiTheme="minorHAnsi" w:eastAsia="Arial" w:hAnsiTheme="minorHAnsi" w:cs="Arial"/>
          <w:sz w:val="22"/>
        </w:rPr>
        <w:t>ati</w:t>
      </w:r>
      <w:r w:rsidRPr="00276716">
        <w:rPr>
          <w:rFonts w:asciiTheme="minorHAnsi" w:eastAsia="Arial" w:hAnsiTheme="minorHAnsi" w:cs="Arial"/>
          <w:spacing w:val="-1"/>
          <w:sz w:val="22"/>
        </w:rPr>
        <w:t>o</w:t>
      </w:r>
      <w:r w:rsidRPr="00276716">
        <w:rPr>
          <w:rFonts w:asciiTheme="minorHAnsi" w:eastAsia="Arial" w:hAnsiTheme="minorHAnsi" w:cs="Arial"/>
          <w:sz w:val="22"/>
        </w:rPr>
        <w:t>n. H</w:t>
      </w:r>
      <w:r w:rsidRPr="00276716">
        <w:rPr>
          <w:rFonts w:asciiTheme="minorHAnsi" w:eastAsia="Arial" w:hAnsiTheme="minorHAnsi" w:cs="Arial"/>
          <w:spacing w:val="-1"/>
          <w:sz w:val="22"/>
        </w:rPr>
        <w:t>o</w:t>
      </w:r>
      <w:r w:rsidRPr="00276716">
        <w:rPr>
          <w:rFonts w:asciiTheme="minorHAnsi" w:eastAsia="Arial" w:hAnsiTheme="minorHAnsi" w:cs="Arial"/>
          <w:sz w:val="22"/>
        </w:rPr>
        <w:t>wever, flu</w:t>
      </w:r>
      <w:r w:rsidRPr="00276716">
        <w:rPr>
          <w:rFonts w:asciiTheme="minorHAnsi" w:eastAsia="Arial" w:hAnsiTheme="minorHAnsi" w:cs="Arial"/>
          <w:spacing w:val="-1"/>
          <w:sz w:val="22"/>
        </w:rPr>
        <w:t>o</w:t>
      </w:r>
      <w:r w:rsidRPr="00276716">
        <w:rPr>
          <w:rFonts w:asciiTheme="minorHAnsi" w:eastAsia="Arial" w:hAnsiTheme="minorHAnsi" w:cs="Arial"/>
          <w:sz w:val="22"/>
        </w:rPr>
        <w:t>ride varnish may be appl</w:t>
      </w:r>
      <w:r w:rsidRPr="00276716">
        <w:rPr>
          <w:rFonts w:asciiTheme="minorHAnsi" w:eastAsia="Arial" w:hAnsiTheme="minorHAnsi" w:cs="Arial"/>
          <w:spacing w:val="-1"/>
          <w:sz w:val="22"/>
        </w:rPr>
        <w:t>i</w:t>
      </w:r>
      <w:r w:rsidRPr="00276716">
        <w:rPr>
          <w:rFonts w:asciiTheme="minorHAnsi" w:eastAsia="Arial" w:hAnsiTheme="minorHAnsi" w:cs="Arial"/>
          <w:sz w:val="22"/>
        </w:rPr>
        <w:t>ed at a su</w:t>
      </w:r>
      <w:r w:rsidRPr="00276716">
        <w:rPr>
          <w:rFonts w:asciiTheme="minorHAnsi" w:eastAsia="Arial" w:hAnsiTheme="minorHAnsi" w:cs="Arial"/>
          <w:spacing w:val="-1"/>
          <w:sz w:val="22"/>
        </w:rPr>
        <w:t>b</w:t>
      </w:r>
      <w:r w:rsidRPr="00276716">
        <w:rPr>
          <w:rFonts w:asciiTheme="minorHAnsi" w:eastAsia="Arial" w:hAnsiTheme="minorHAnsi" w:cs="Arial"/>
          <w:spacing w:val="1"/>
          <w:sz w:val="22"/>
        </w:rPr>
        <w:t>s</w:t>
      </w:r>
      <w:r w:rsidRPr="00276716">
        <w:rPr>
          <w:rFonts w:asciiTheme="minorHAnsi" w:eastAsia="Arial" w:hAnsiTheme="minorHAnsi" w:cs="Arial"/>
          <w:spacing w:val="-1"/>
          <w:sz w:val="22"/>
        </w:rPr>
        <w:t>e</w:t>
      </w:r>
      <w:r w:rsidRPr="00276716">
        <w:rPr>
          <w:rFonts w:asciiTheme="minorHAnsi" w:eastAsia="Arial" w:hAnsiTheme="minorHAnsi" w:cs="Arial"/>
          <w:sz w:val="22"/>
        </w:rPr>
        <w:t>quent visit b</w:t>
      </w:r>
      <w:r w:rsidRPr="00276716">
        <w:rPr>
          <w:rFonts w:asciiTheme="minorHAnsi" w:eastAsia="Arial" w:hAnsiTheme="minorHAnsi" w:cs="Arial"/>
          <w:spacing w:val="-1"/>
          <w:sz w:val="22"/>
        </w:rPr>
        <w:t>u</w:t>
      </w:r>
      <w:r w:rsidRPr="00276716">
        <w:rPr>
          <w:rFonts w:asciiTheme="minorHAnsi" w:eastAsia="Arial" w:hAnsiTheme="minorHAnsi" w:cs="Arial"/>
          <w:sz w:val="22"/>
        </w:rPr>
        <w:t>t must be s</w:t>
      </w:r>
      <w:r w:rsidRPr="00276716">
        <w:rPr>
          <w:rFonts w:asciiTheme="minorHAnsi" w:eastAsia="Arial" w:hAnsiTheme="minorHAnsi" w:cs="Arial"/>
          <w:spacing w:val="-1"/>
          <w:sz w:val="22"/>
        </w:rPr>
        <w:t>ub</w:t>
      </w:r>
      <w:r w:rsidRPr="00276716">
        <w:rPr>
          <w:rFonts w:asciiTheme="minorHAnsi" w:eastAsia="Arial" w:hAnsiTheme="minorHAnsi" w:cs="Arial"/>
          <w:sz w:val="22"/>
        </w:rPr>
        <w:t>mitted on the same bill</w:t>
      </w:r>
      <w:r w:rsidRPr="00276716">
        <w:rPr>
          <w:rFonts w:asciiTheme="minorHAnsi" w:eastAsia="Arial" w:hAnsiTheme="minorHAnsi" w:cs="Arial"/>
          <w:spacing w:val="-1"/>
          <w:sz w:val="22"/>
        </w:rPr>
        <w:t>i</w:t>
      </w:r>
      <w:r w:rsidRPr="00276716">
        <w:rPr>
          <w:rFonts w:asciiTheme="minorHAnsi" w:eastAsia="Arial" w:hAnsiTheme="minorHAnsi" w:cs="Arial"/>
          <w:sz w:val="22"/>
        </w:rPr>
        <w:t xml:space="preserve">ng form </w:t>
      </w:r>
      <w:r w:rsidRPr="00276716">
        <w:rPr>
          <w:rFonts w:asciiTheme="minorHAnsi" w:eastAsia="Arial" w:hAnsiTheme="minorHAnsi" w:cs="Arial"/>
          <w:spacing w:val="-1"/>
          <w:sz w:val="22"/>
        </w:rPr>
        <w:t>a</w:t>
      </w:r>
      <w:r w:rsidRPr="00276716">
        <w:rPr>
          <w:rFonts w:asciiTheme="minorHAnsi" w:eastAsia="Arial" w:hAnsiTheme="minorHAnsi" w:cs="Arial"/>
          <w:sz w:val="22"/>
        </w:rPr>
        <w:t>s the or</w:t>
      </w:r>
      <w:r w:rsidRPr="00276716">
        <w:rPr>
          <w:rFonts w:asciiTheme="minorHAnsi" w:eastAsia="Arial" w:hAnsiTheme="minorHAnsi" w:cs="Arial"/>
          <w:spacing w:val="-1"/>
          <w:sz w:val="22"/>
        </w:rPr>
        <w:t>i</w:t>
      </w:r>
      <w:r w:rsidRPr="00276716">
        <w:rPr>
          <w:rFonts w:asciiTheme="minorHAnsi" w:eastAsia="Arial" w:hAnsiTheme="minorHAnsi" w:cs="Arial"/>
          <w:sz w:val="22"/>
        </w:rPr>
        <w:t>ginal D0145</w:t>
      </w:r>
      <w:r w:rsidRPr="00276716">
        <w:rPr>
          <w:rFonts w:asciiTheme="minorHAnsi" w:eastAsia="Arial" w:hAnsiTheme="minorHAnsi" w:cs="Arial"/>
          <w:spacing w:val="-1"/>
          <w:sz w:val="22"/>
        </w:rPr>
        <w:t xml:space="preserve"> </w:t>
      </w:r>
      <w:r w:rsidRPr="00276716">
        <w:rPr>
          <w:rFonts w:asciiTheme="minorHAnsi" w:eastAsia="Arial" w:hAnsiTheme="minorHAnsi" w:cs="Arial"/>
          <w:sz w:val="22"/>
        </w:rPr>
        <w:t>code with</w:t>
      </w:r>
      <w:r w:rsidRPr="00276716">
        <w:rPr>
          <w:rFonts w:asciiTheme="minorHAnsi" w:eastAsia="Arial" w:hAnsiTheme="minorHAnsi" w:cs="Arial"/>
          <w:spacing w:val="2"/>
          <w:sz w:val="22"/>
        </w:rPr>
        <w:t xml:space="preserve"> </w:t>
      </w:r>
      <w:r w:rsidRPr="00276716">
        <w:rPr>
          <w:rFonts w:asciiTheme="minorHAnsi" w:eastAsia="Arial" w:hAnsiTheme="minorHAnsi" w:cs="Arial"/>
          <w:sz w:val="22"/>
        </w:rPr>
        <w:t>the</w:t>
      </w:r>
      <w:r w:rsidRPr="00276716">
        <w:rPr>
          <w:rFonts w:asciiTheme="minorHAnsi" w:eastAsia="Arial" w:hAnsiTheme="minorHAnsi" w:cs="Arial"/>
          <w:spacing w:val="-1"/>
          <w:sz w:val="22"/>
        </w:rPr>
        <w:t xml:space="preserve"> </w:t>
      </w:r>
      <w:r w:rsidRPr="00276716">
        <w:rPr>
          <w:rFonts w:asciiTheme="minorHAnsi" w:eastAsia="Arial" w:hAnsiTheme="minorHAnsi" w:cs="Arial"/>
          <w:sz w:val="22"/>
        </w:rPr>
        <w:t>se</w:t>
      </w:r>
      <w:r w:rsidRPr="00276716">
        <w:rPr>
          <w:rFonts w:asciiTheme="minorHAnsi" w:eastAsia="Arial" w:hAnsiTheme="minorHAnsi" w:cs="Arial"/>
          <w:spacing w:val="-1"/>
          <w:sz w:val="22"/>
        </w:rPr>
        <w:t>p</w:t>
      </w:r>
      <w:r w:rsidRPr="00276716">
        <w:rPr>
          <w:rFonts w:asciiTheme="minorHAnsi" w:eastAsia="Arial" w:hAnsiTheme="minorHAnsi" w:cs="Arial"/>
          <w:sz w:val="22"/>
        </w:rPr>
        <w:t xml:space="preserve">arate </w:t>
      </w:r>
      <w:r w:rsidRPr="00276716">
        <w:rPr>
          <w:rFonts w:asciiTheme="minorHAnsi" w:eastAsia="Arial" w:hAnsiTheme="minorHAnsi" w:cs="Arial"/>
          <w:spacing w:val="-1"/>
          <w:sz w:val="22"/>
        </w:rPr>
        <w:t>d</w:t>
      </w:r>
      <w:r w:rsidRPr="00276716">
        <w:rPr>
          <w:rFonts w:asciiTheme="minorHAnsi" w:eastAsia="Arial" w:hAnsiTheme="minorHAnsi" w:cs="Arial"/>
          <w:sz w:val="22"/>
        </w:rPr>
        <w:t>at</w:t>
      </w:r>
      <w:r w:rsidRPr="00276716">
        <w:rPr>
          <w:rFonts w:asciiTheme="minorHAnsi" w:eastAsia="Arial" w:hAnsiTheme="minorHAnsi" w:cs="Arial"/>
          <w:spacing w:val="-1"/>
          <w:sz w:val="22"/>
        </w:rPr>
        <w:t>e</w:t>
      </w:r>
      <w:r w:rsidRPr="00276716">
        <w:rPr>
          <w:rFonts w:asciiTheme="minorHAnsi" w:eastAsia="Arial" w:hAnsiTheme="minorHAnsi" w:cs="Arial"/>
          <w:sz w:val="22"/>
        </w:rPr>
        <w:t>s of s</w:t>
      </w:r>
      <w:r w:rsidRPr="00276716">
        <w:rPr>
          <w:rFonts w:asciiTheme="minorHAnsi" w:eastAsia="Arial" w:hAnsiTheme="minorHAnsi" w:cs="Arial"/>
          <w:spacing w:val="-1"/>
          <w:sz w:val="22"/>
        </w:rPr>
        <w:t>e</w:t>
      </w:r>
      <w:r w:rsidRPr="00276716">
        <w:rPr>
          <w:rFonts w:asciiTheme="minorHAnsi" w:eastAsia="Arial" w:hAnsiTheme="minorHAnsi" w:cs="Arial"/>
          <w:sz w:val="22"/>
        </w:rPr>
        <w:t xml:space="preserve">rvice </w:t>
      </w:r>
      <w:r w:rsidRPr="00276716">
        <w:rPr>
          <w:rFonts w:asciiTheme="minorHAnsi" w:eastAsia="Arial" w:hAnsiTheme="minorHAnsi" w:cs="Arial"/>
          <w:spacing w:val="-1"/>
          <w:sz w:val="22"/>
        </w:rPr>
        <w:t>a</w:t>
      </w:r>
      <w:r w:rsidRPr="00276716">
        <w:rPr>
          <w:rFonts w:asciiTheme="minorHAnsi" w:eastAsia="Arial" w:hAnsiTheme="minorHAnsi" w:cs="Arial"/>
          <w:sz w:val="22"/>
        </w:rPr>
        <w:t>ppr</w:t>
      </w:r>
      <w:r w:rsidRPr="00276716">
        <w:rPr>
          <w:rFonts w:asciiTheme="minorHAnsi" w:eastAsia="Arial" w:hAnsiTheme="minorHAnsi" w:cs="Arial"/>
          <w:spacing w:val="-1"/>
          <w:sz w:val="22"/>
        </w:rPr>
        <w:t>o</w:t>
      </w:r>
      <w:r w:rsidRPr="00276716">
        <w:rPr>
          <w:rFonts w:asciiTheme="minorHAnsi" w:eastAsia="Arial" w:hAnsiTheme="minorHAnsi" w:cs="Arial"/>
          <w:sz w:val="22"/>
        </w:rPr>
        <w:t>pr</w:t>
      </w:r>
      <w:r w:rsidRPr="00276716">
        <w:rPr>
          <w:rFonts w:asciiTheme="minorHAnsi" w:eastAsia="Arial" w:hAnsiTheme="minorHAnsi" w:cs="Arial"/>
          <w:spacing w:val="-1"/>
          <w:sz w:val="22"/>
        </w:rPr>
        <w:t>i</w:t>
      </w:r>
      <w:r w:rsidRPr="00276716">
        <w:rPr>
          <w:rFonts w:asciiTheme="minorHAnsi" w:eastAsia="Arial" w:hAnsiTheme="minorHAnsi" w:cs="Arial"/>
          <w:sz w:val="22"/>
        </w:rPr>
        <w:t>ately indicated.</w:t>
      </w:r>
    </w:p>
    <w:p w:rsidR="005B5F04" w:rsidRPr="00276716" w:rsidRDefault="005B5F04" w:rsidP="00276716">
      <w:pPr>
        <w:spacing w:before="1"/>
        <w:rPr>
          <w:rFonts w:asciiTheme="minorHAnsi" w:hAnsiTheme="minorHAnsi"/>
          <w:sz w:val="22"/>
          <w:szCs w:val="26"/>
        </w:rPr>
      </w:pPr>
    </w:p>
    <w:p w:rsidR="005B5F04" w:rsidRPr="00276716" w:rsidRDefault="00276716" w:rsidP="00276716">
      <w:pPr>
        <w:ind w:left="120"/>
        <w:rPr>
          <w:rFonts w:asciiTheme="minorHAnsi" w:eastAsia="Arial" w:hAnsiTheme="minorHAnsi" w:cs="Arial"/>
          <w:sz w:val="22"/>
        </w:rPr>
      </w:pPr>
      <w:r w:rsidRPr="00276716">
        <w:rPr>
          <w:rFonts w:asciiTheme="minorHAnsi" w:eastAsia="Arial" w:hAnsiTheme="minorHAnsi" w:cs="Arial"/>
          <w:b/>
          <w:position w:val="-1"/>
          <w:sz w:val="22"/>
          <w:u w:val="thick" w:color="000000"/>
        </w:rPr>
        <w:t>Requi</w:t>
      </w:r>
      <w:r w:rsidRPr="00276716">
        <w:rPr>
          <w:rFonts w:asciiTheme="minorHAnsi" w:eastAsia="Arial" w:hAnsiTheme="minorHAnsi" w:cs="Arial"/>
          <w:b/>
          <w:spacing w:val="-1"/>
          <w:position w:val="-1"/>
          <w:sz w:val="22"/>
          <w:u w:val="thick" w:color="000000"/>
        </w:rPr>
        <w:t>r</w:t>
      </w:r>
      <w:r w:rsidRPr="00276716">
        <w:rPr>
          <w:rFonts w:asciiTheme="minorHAnsi" w:eastAsia="Arial" w:hAnsiTheme="minorHAnsi" w:cs="Arial"/>
          <w:b/>
          <w:position w:val="-1"/>
          <w:sz w:val="22"/>
          <w:u w:val="thick" w:color="000000"/>
        </w:rPr>
        <w:t>ed D</w:t>
      </w:r>
      <w:r w:rsidRPr="00276716">
        <w:rPr>
          <w:rFonts w:asciiTheme="minorHAnsi" w:eastAsia="Arial" w:hAnsiTheme="minorHAnsi" w:cs="Arial"/>
          <w:b/>
          <w:spacing w:val="-1"/>
          <w:position w:val="-1"/>
          <w:sz w:val="22"/>
          <w:u w:val="thick" w:color="000000"/>
        </w:rPr>
        <w:t>o</w:t>
      </w:r>
      <w:r w:rsidRPr="00276716">
        <w:rPr>
          <w:rFonts w:asciiTheme="minorHAnsi" w:eastAsia="Arial" w:hAnsiTheme="minorHAnsi" w:cs="Arial"/>
          <w:b/>
          <w:position w:val="-1"/>
          <w:sz w:val="22"/>
          <w:u w:val="thick" w:color="000000"/>
        </w:rPr>
        <w:t>cumentation</w:t>
      </w:r>
    </w:p>
    <w:p w:rsidR="005B5F04" w:rsidRPr="00276716" w:rsidRDefault="005B5F04" w:rsidP="00276716">
      <w:pPr>
        <w:spacing w:before="8"/>
        <w:rPr>
          <w:rFonts w:asciiTheme="minorHAnsi" w:hAnsiTheme="minorHAnsi"/>
          <w:sz w:val="22"/>
          <w:szCs w:val="19"/>
        </w:rPr>
      </w:pPr>
    </w:p>
    <w:p w:rsidR="005B5F04" w:rsidRPr="00276716" w:rsidRDefault="00276716" w:rsidP="00276716">
      <w:pPr>
        <w:spacing w:before="34"/>
        <w:ind w:left="120"/>
        <w:rPr>
          <w:rFonts w:asciiTheme="minorHAnsi" w:eastAsia="Arial" w:hAnsiTheme="minorHAnsi" w:cs="Arial"/>
          <w:sz w:val="22"/>
        </w:rPr>
      </w:pPr>
      <w:r w:rsidRPr="00276716">
        <w:rPr>
          <w:rFonts w:asciiTheme="minorHAnsi" w:eastAsia="Arial" w:hAnsiTheme="minorHAnsi" w:cs="Arial"/>
          <w:position w:val="-1"/>
          <w:sz w:val="22"/>
        </w:rPr>
        <w:t>The follow</w:t>
      </w:r>
      <w:r w:rsidRPr="00276716">
        <w:rPr>
          <w:rFonts w:asciiTheme="minorHAnsi" w:eastAsia="Arial" w:hAnsiTheme="minorHAnsi" w:cs="Arial"/>
          <w:spacing w:val="-1"/>
          <w:position w:val="-1"/>
          <w:sz w:val="22"/>
        </w:rPr>
        <w:t>i</w:t>
      </w:r>
      <w:r w:rsidRPr="00276716">
        <w:rPr>
          <w:rFonts w:asciiTheme="minorHAnsi" w:eastAsia="Arial" w:hAnsiTheme="minorHAnsi" w:cs="Arial"/>
          <w:position w:val="-1"/>
          <w:sz w:val="22"/>
        </w:rPr>
        <w:t>ng</w:t>
      </w:r>
      <w:r w:rsidRPr="00276716">
        <w:rPr>
          <w:rFonts w:asciiTheme="minorHAnsi" w:eastAsia="Arial" w:hAnsiTheme="minorHAnsi" w:cs="Arial"/>
          <w:spacing w:val="-1"/>
          <w:position w:val="-1"/>
          <w:sz w:val="22"/>
        </w:rPr>
        <w:t xml:space="preserve"> </w:t>
      </w:r>
      <w:r w:rsidRPr="00276716">
        <w:rPr>
          <w:rFonts w:asciiTheme="minorHAnsi" w:eastAsia="Arial" w:hAnsiTheme="minorHAnsi" w:cs="Arial"/>
          <w:position w:val="-1"/>
          <w:sz w:val="22"/>
        </w:rPr>
        <w:t>docu</w:t>
      </w:r>
      <w:r w:rsidRPr="00276716">
        <w:rPr>
          <w:rFonts w:asciiTheme="minorHAnsi" w:eastAsia="Arial" w:hAnsiTheme="minorHAnsi" w:cs="Arial"/>
          <w:spacing w:val="-1"/>
          <w:position w:val="-1"/>
          <w:sz w:val="22"/>
        </w:rPr>
        <w:t>m</w:t>
      </w:r>
      <w:r w:rsidRPr="00276716">
        <w:rPr>
          <w:rFonts w:asciiTheme="minorHAnsi" w:eastAsia="Arial" w:hAnsiTheme="minorHAnsi" w:cs="Arial"/>
          <w:position w:val="-1"/>
          <w:sz w:val="22"/>
        </w:rPr>
        <w:t>entat</w:t>
      </w:r>
      <w:r w:rsidRPr="00276716">
        <w:rPr>
          <w:rFonts w:asciiTheme="minorHAnsi" w:eastAsia="Arial" w:hAnsiTheme="minorHAnsi" w:cs="Arial"/>
          <w:spacing w:val="-1"/>
          <w:position w:val="-1"/>
          <w:sz w:val="22"/>
        </w:rPr>
        <w:t>i</w:t>
      </w:r>
      <w:r w:rsidRPr="00276716">
        <w:rPr>
          <w:rFonts w:asciiTheme="minorHAnsi" w:eastAsia="Arial" w:hAnsiTheme="minorHAnsi" w:cs="Arial"/>
          <w:position w:val="-1"/>
          <w:sz w:val="22"/>
        </w:rPr>
        <w:t>on is r</w:t>
      </w:r>
      <w:r w:rsidRPr="00276716">
        <w:rPr>
          <w:rFonts w:asciiTheme="minorHAnsi" w:eastAsia="Arial" w:hAnsiTheme="minorHAnsi" w:cs="Arial"/>
          <w:spacing w:val="-1"/>
          <w:position w:val="-1"/>
          <w:sz w:val="22"/>
        </w:rPr>
        <w:t>e</w:t>
      </w:r>
      <w:r w:rsidRPr="00276716">
        <w:rPr>
          <w:rFonts w:asciiTheme="minorHAnsi" w:eastAsia="Arial" w:hAnsiTheme="minorHAnsi" w:cs="Arial"/>
          <w:position w:val="-1"/>
          <w:sz w:val="22"/>
        </w:rPr>
        <w:t>qu</w:t>
      </w:r>
      <w:r w:rsidRPr="00276716">
        <w:rPr>
          <w:rFonts w:asciiTheme="minorHAnsi" w:eastAsia="Arial" w:hAnsiTheme="minorHAnsi" w:cs="Arial"/>
          <w:spacing w:val="-1"/>
          <w:position w:val="-1"/>
          <w:sz w:val="22"/>
        </w:rPr>
        <w:t>i</w:t>
      </w:r>
      <w:r w:rsidRPr="00276716">
        <w:rPr>
          <w:rFonts w:asciiTheme="minorHAnsi" w:eastAsia="Arial" w:hAnsiTheme="minorHAnsi" w:cs="Arial"/>
          <w:position w:val="-1"/>
          <w:sz w:val="22"/>
        </w:rPr>
        <w:t>re</w:t>
      </w:r>
      <w:r w:rsidRPr="00276716">
        <w:rPr>
          <w:rFonts w:asciiTheme="minorHAnsi" w:eastAsia="Arial" w:hAnsiTheme="minorHAnsi" w:cs="Arial"/>
          <w:spacing w:val="-1"/>
          <w:position w:val="-1"/>
          <w:sz w:val="22"/>
        </w:rPr>
        <w:t>d</w:t>
      </w:r>
      <w:r w:rsidRPr="00276716">
        <w:rPr>
          <w:rFonts w:asciiTheme="minorHAnsi" w:eastAsia="Arial" w:hAnsiTheme="minorHAnsi" w:cs="Arial"/>
          <w:position w:val="-1"/>
          <w:sz w:val="22"/>
        </w:rPr>
        <w:t>:</w:t>
      </w:r>
    </w:p>
    <w:p w:rsidR="00276716" w:rsidRDefault="00276716" w:rsidP="00276716">
      <w:pPr>
        <w:spacing w:before="9"/>
        <w:rPr>
          <w:rFonts w:asciiTheme="minorHAnsi" w:hAnsiTheme="minorHAnsi"/>
          <w:sz w:val="22"/>
          <w:szCs w:val="19"/>
        </w:rPr>
      </w:pPr>
    </w:p>
    <w:p w:rsidR="005B5F04" w:rsidRPr="00276716" w:rsidRDefault="005B5F04" w:rsidP="00276716">
      <w:pPr>
        <w:spacing w:before="9"/>
        <w:rPr>
          <w:rFonts w:asciiTheme="minorHAnsi" w:hAnsiTheme="minorHAnsi"/>
          <w:sz w:val="22"/>
          <w:szCs w:val="19"/>
        </w:rPr>
        <w:sectPr w:rsidR="005B5F04" w:rsidRPr="00276716">
          <w:pgSz w:w="12240" w:h="15840"/>
          <w:pgMar w:top="1480" w:right="1720" w:bottom="280" w:left="1680" w:header="720" w:footer="720" w:gutter="0"/>
          <w:cols w:space="720"/>
        </w:sectPr>
      </w:pPr>
    </w:p>
    <w:p w:rsidR="005B5F04" w:rsidRPr="00276716" w:rsidRDefault="00276716" w:rsidP="00276716">
      <w:pPr>
        <w:spacing w:before="34"/>
        <w:ind w:left="120" w:right="-50"/>
        <w:rPr>
          <w:rFonts w:asciiTheme="minorHAnsi" w:eastAsia="Arial" w:hAnsiTheme="minorHAnsi" w:cs="Arial"/>
          <w:sz w:val="22"/>
        </w:rPr>
      </w:pPr>
      <w:r w:rsidRPr="00276716">
        <w:rPr>
          <w:rFonts w:asciiTheme="minorHAnsi" w:eastAsia="Arial" w:hAnsiTheme="minorHAnsi" w:cs="Arial"/>
          <w:spacing w:val="1"/>
          <w:sz w:val="22"/>
        </w:rPr>
        <w:lastRenderedPageBreak/>
        <w:t>D</w:t>
      </w:r>
      <w:r w:rsidRPr="00276716">
        <w:rPr>
          <w:rFonts w:asciiTheme="minorHAnsi" w:eastAsia="Arial" w:hAnsiTheme="minorHAnsi" w:cs="Arial"/>
          <w:sz w:val="22"/>
        </w:rPr>
        <w:t>0</w:t>
      </w:r>
      <w:r w:rsidRPr="00276716">
        <w:rPr>
          <w:rFonts w:asciiTheme="minorHAnsi" w:eastAsia="Arial" w:hAnsiTheme="minorHAnsi" w:cs="Arial"/>
          <w:spacing w:val="-1"/>
          <w:sz w:val="22"/>
        </w:rPr>
        <w:t>1</w:t>
      </w:r>
      <w:r w:rsidRPr="00276716">
        <w:rPr>
          <w:rFonts w:asciiTheme="minorHAnsi" w:eastAsia="Arial" w:hAnsiTheme="minorHAnsi" w:cs="Arial"/>
          <w:sz w:val="22"/>
        </w:rPr>
        <w:t>45</w:t>
      </w:r>
    </w:p>
    <w:p w:rsidR="005B5F04" w:rsidRPr="00276716" w:rsidRDefault="005B5F04" w:rsidP="00276716">
      <w:pPr>
        <w:spacing w:before="10"/>
        <w:rPr>
          <w:rFonts w:asciiTheme="minorHAnsi" w:hAnsiTheme="minorHAnsi"/>
          <w:sz w:val="22"/>
          <w:szCs w:val="17"/>
        </w:rPr>
      </w:pPr>
    </w:p>
    <w:p w:rsidR="005B5F04" w:rsidRPr="00276716" w:rsidRDefault="005B5F04" w:rsidP="00276716">
      <w:pPr>
        <w:rPr>
          <w:rFonts w:asciiTheme="minorHAnsi" w:hAnsiTheme="minorHAnsi"/>
          <w:sz w:val="22"/>
        </w:rPr>
      </w:pPr>
    </w:p>
    <w:p w:rsidR="005B5F04" w:rsidRPr="00276716" w:rsidRDefault="005B5F04" w:rsidP="00276716">
      <w:pPr>
        <w:rPr>
          <w:rFonts w:asciiTheme="minorHAnsi" w:hAnsiTheme="minorHAnsi"/>
          <w:sz w:val="22"/>
        </w:rPr>
      </w:pPr>
    </w:p>
    <w:p w:rsidR="005B5F04" w:rsidRPr="00276716" w:rsidRDefault="005B5F04" w:rsidP="00276716">
      <w:pPr>
        <w:rPr>
          <w:rFonts w:asciiTheme="minorHAnsi" w:hAnsiTheme="minorHAnsi"/>
          <w:sz w:val="22"/>
        </w:rPr>
      </w:pPr>
    </w:p>
    <w:p w:rsidR="005B5F04" w:rsidRPr="00276716" w:rsidRDefault="005B5F04" w:rsidP="00276716">
      <w:pPr>
        <w:rPr>
          <w:rFonts w:asciiTheme="minorHAnsi" w:hAnsiTheme="minorHAnsi"/>
          <w:sz w:val="22"/>
        </w:rPr>
      </w:pPr>
    </w:p>
    <w:p w:rsidR="005B5F04" w:rsidRPr="00276716" w:rsidRDefault="005B5F04" w:rsidP="00276716">
      <w:pPr>
        <w:rPr>
          <w:rFonts w:asciiTheme="minorHAnsi" w:hAnsiTheme="minorHAnsi"/>
          <w:sz w:val="22"/>
        </w:rPr>
      </w:pPr>
    </w:p>
    <w:p w:rsidR="005B5F04" w:rsidRPr="001670BB" w:rsidRDefault="00276716" w:rsidP="001670BB">
      <w:pPr>
        <w:ind w:right="-50"/>
        <w:rPr>
          <w:rFonts w:asciiTheme="minorHAnsi" w:eastAsia="Arial" w:hAnsiTheme="minorHAnsi" w:cs="Arial"/>
          <w:sz w:val="22"/>
        </w:rPr>
      </w:pPr>
      <w:r w:rsidRPr="00276716">
        <w:rPr>
          <w:rFonts w:asciiTheme="minorHAnsi" w:eastAsia="Arial" w:hAnsiTheme="minorHAnsi" w:cs="Arial"/>
          <w:spacing w:val="1"/>
          <w:sz w:val="22"/>
        </w:rPr>
        <w:t>D</w:t>
      </w:r>
      <w:r w:rsidRPr="00276716">
        <w:rPr>
          <w:rFonts w:asciiTheme="minorHAnsi" w:eastAsia="Arial" w:hAnsiTheme="minorHAnsi" w:cs="Arial"/>
          <w:sz w:val="22"/>
        </w:rPr>
        <w:t>1</w:t>
      </w:r>
      <w:r w:rsidRPr="00276716">
        <w:rPr>
          <w:rFonts w:asciiTheme="minorHAnsi" w:eastAsia="Arial" w:hAnsiTheme="minorHAnsi" w:cs="Arial"/>
          <w:spacing w:val="-1"/>
          <w:sz w:val="22"/>
        </w:rPr>
        <w:t>2</w:t>
      </w:r>
      <w:r w:rsidRPr="00276716">
        <w:rPr>
          <w:rFonts w:asciiTheme="minorHAnsi" w:eastAsia="Arial" w:hAnsiTheme="minorHAnsi" w:cs="Arial"/>
          <w:sz w:val="22"/>
        </w:rPr>
        <w:t>0</w:t>
      </w:r>
      <w:r w:rsidRPr="00276716">
        <w:rPr>
          <w:rFonts w:asciiTheme="minorHAnsi" w:hAnsiTheme="minorHAnsi"/>
          <w:sz w:val="22"/>
        </w:rPr>
        <w:br w:type="column"/>
      </w:r>
      <w:r w:rsidRPr="00276716">
        <w:rPr>
          <w:rFonts w:asciiTheme="minorHAnsi" w:eastAsia="Arial" w:hAnsiTheme="minorHAnsi" w:cs="Arial"/>
          <w:sz w:val="22"/>
        </w:rPr>
        <w:lastRenderedPageBreak/>
        <w:t>An oral eval</w:t>
      </w:r>
      <w:r w:rsidRPr="00276716">
        <w:rPr>
          <w:rFonts w:asciiTheme="minorHAnsi" w:eastAsia="Arial" w:hAnsiTheme="minorHAnsi" w:cs="Arial"/>
          <w:spacing w:val="-1"/>
          <w:sz w:val="22"/>
        </w:rPr>
        <w:t>u</w:t>
      </w:r>
      <w:r w:rsidRPr="00276716">
        <w:rPr>
          <w:rFonts w:asciiTheme="minorHAnsi" w:eastAsia="Arial" w:hAnsiTheme="minorHAnsi" w:cs="Arial"/>
          <w:sz w:val="22"/>
        </w:rPr>
        <w:t>ation, incl</w:t>
      </w:r>
      <w:r w:rsidRPr="00276716">
        <w:rPr>
          <w:rFonts w:asciiTheme="minorHAnsi" w:eastAsia="Arial" w:hAnsiTheme="minorHAnsi" w:cs="Arial"/>
          <w:spacing w:val="-1"/>
          <w:sz w:val="22"/>
        </w:rPr>
        <w:t>u</w:t>
      </w:r>
      <w:r w:rsidRPr="00276716">
        <w:rPr>
          <w:rFonts w:asciiTheme="minorHAnsi" w:eastAsia="Arial" w:hAnsiTheme="minorHAnsi" w:cs="Arial"/>
          <w:sz w:val="22"/>
        </w:rPr>
        <w:t>di</w:t>
      </w:r>
      <w:r w:rsidRPr="00276716">
        <w:rPr>
          <w:rFonts w:asciiTheme="minorHAnsi" w:eastAsia="Arial" w:hAnsiTheme="minorHAnsi" w:cs="Arial"/>
          <w:spacing w:val="-1"/>
          <w:sz w:val="22"/>
        </w:rPr>
        <w:t>n</w:t>
      </w:r>
      <w:r w:rsidRPr="00276716">
        <w:rPr>
          <w:rFonts w:asciiTheme="minorHAnsi" w:eastAsia="Arial" w:hAnsiTheme="minorHAnsi" w:cs="Arial"/>
          <w:sz w:val="22"/>
        </w:rPr>
        <w:t>g ass</w:t>
      </w:r>
      <w:r w:rsidRPr="00276716">
        <w:rPr>
          <w:rFonts w:asciiTheme="minorHAnsi" w:eastAsia="Arial" w:hAnsiTheme="minorHAnsi" w:cs="Arial"/>
          <w:spacing w:val="-1"/>
          <w:sz w:val="22"/>
        </w:rPr>
        <w:t>e</w:t>
      </w:r>
      <w:r w:rsidRPr="00276716">
        <w:rPr>
          <w:rFonts w:asciiTheme="minorHAnsi" w:eastAsia="Arial" w:hAnsiTheme="minorHAnsi" w:cs="Arial"/>
          <w:sz w:val="22"/>
        </w:rPr>
        <w:t>ss</w:t>
      </w:r>
      <w:r w:rsidRPr="00276716">
        <w:rPr>
          <w:rFonts w:asciiTheme="minorHAnsi" w:eastAsia="Arial" w:hAnsiTheme="minorHAnsi" w:cs="Arial"/>
          <w:spacing w:val="-1"/>
          <w:sz w:val="22"/>
        </w:rPr>
        <w:t>m</w:t>
      </w:r>
      <w:r w:rsidRPr="00276716">
        <w:rPr>
          <w:rFonts w:asciiTheme="minorHAnsi" w:eastAsia="Arial" w:hAnsiTheme="minorHAnsi" w:cs="Arial"/>
          <w:sz w:val="22"/>
        </w:rPr>
        <w:t>e</w:t>
      </w:r>
      <w:r w:rsidRPr="00276716">
        <w:rPr>
          <w:rFonts w:asciiTheme="minorHAnsi" w:eastAsia="Arial" w:hAnsiTheme="minorHAnsi" w:cs="Arial"/>
          <w:spacing w:val="-1"/>
          <w:sz w:val="22"/>
        </w:rPr>
        <w:t>n</w:t>
      </w:r>
      <w:r w:rsidRPr="00276716">
        <w:rPr>
          <w:rFonts w:asciiTheme="minorHAnsi" w:eastAsia="Arial" w:hAnsiTheme="minorHAnsi" w:cs="Arial"/>
          <w:sz w:val="22"/>
        </w:rPr>
        <w:t>t f</w:t>
      </w:r>
      <w:r w:rsidRPr="00276716">
        <w:rPr>
          <w:rFonts w:asciiTheme="minorHAnsi" w:eastAsia="Arial" w:hAnsiTheme="minorHAnsi" w:cs="Arial"/>
          <w:spacing w:val="1"/>
          <w:sz w:val="22"/>
        </w:rPr>
        <w:t>o</w:t>
      </w:r>
      <w:r w:rsidRPr="00276716">
        <w:rPr>
          <w:rFonts w:asciiTheme="minorHAnsi" w:eastAsia="Arial" w:hAnsiTheme="minorHAnsi" w:cs="Arial"/>
          <w:sz w:val="22"/>
        </w:rPr>
        <w:t>r early chi</w:t>
      </w:r>
      <w:r w:rsidRPr="00276716">
        <w:rPr>
          <w:rFonts w:asciiTheme="minorHAnsi" w:eastAsia="Arial" w:hAnsiTheme="minorHAnsi" w:cs="Arial"/>
          <w:spacing w:val="-1"/>
          <w:sz w:val="22"/>
        </w:rPr>
        <w:t>l</w:t>
      </w:r>
      <w:r w:rsidRPr="00276716">
        <w:rPr>
          <w:rFonts w:asciiTheme="minorHAnsi" w:eastAsia="Arial" w:hAnsiTheme="minorHAnsi" w:cs="Arial"/>
          <w:sz w:val="22"/>
        </w:rPr>
        <w:t>dho</w:t>
      </w:r>
      <w:r w:rsidRPr="00276716">
        <w:rPr>
          <w:rFonts w:asciiTheme="minorHAnsi" w:eastAsia="Arial" w:hAnsiTheme="minorHAnsi" w:cs="Arial"/>
          <w:spacing w:val="-1"/>
          <w:sz w:val="22"/>
        </w:rPr>
        <w:t>o</w:t>
      </w:r>
      <w:r w:rsidRPr="00276716">
        <w:rPr>
          <w:rFonts w:asciiTheme="minorHAnsi" w:eastAsia="Arial" w:hAnsiTheme="minorHAnsi" w:cs="Arial"/>
          <w:sz w:val="22"/>
        </w:rPr>
        <w:t>d d</w:t>
      </w:r>
      <w:r w:rsidRPr="00276716">
        <w:rPr>
          <w:rFonts w:asciiTheme="minorHAnsi" w:eastAsia="Arial" w:hAnsiTheme="minorHAnsi" w:cs="Arial"/>
          <w:spacing w:val="-1"/>
          <w:sz w:val="22"/>
        </w:rPr>
        <w:t>e</w:t>
      </w:r>
      <w:r w:rsidRPr="00276716">
        <w:rPr>
          <w:rFonts w:asciiTheme="minorHAnsi" w:eastAsia="Arial" w:hAnsiTheme="minorHAnsi" w:cs="Arial"/>
          <w:sz w:val="22"/>
        </w:rPr>
        <w:t>cay, with docum</w:t>
      </w:r>
      <w:r w:rsidRPr="00276716">
        <w:rPr>
          <w:rFonts w:asciiTheme="minorHAnsi" w:eastAsia="Arial" w:hAnsiTheme="minorHAnsi" w:cs="Arial"/>
          <w:spacing w:val="-1"/>
          <w:sz w:val="22"/>
        </w:rPr>
        <w:t>e</w:t>
      </w:r>
      <w:r w:rsidRPr="00276716">
        <w:rPr>
          <w:rFonts w:asciiTheme="minorHAnsi" w:eastAsia="Arial" w:hAnsiTheme="minorHAnsi" w:cs="Arial"/>
          <w:sz w:val="22"/>
        </w:rPr>
        <w:t>ntation of notew</w:t>
      </w:r>
      <w:r w:rsidRPr="00276716">
        <w:rPr>
          <w:rFonts w:asciiTheme="minorHAnsi" w:eastAsia="Arial" w:hAnsiTheme="minorHAnsi" w:cs="Arial"/>
          <w:spacing w:val="-1"/>
          <w:sz w:val="22"/>
        </w:rPr>
        <w:t>o</w:t>
      </w:r>
      <w:r w:rsidRPr="00276716">
        <w:rPr>
          <w:rFonts w:asciiTheme="minorHAnsi" w:eastAsia="Arial" w:hAnsiTheme="minorHAnsi" w:cs="Arial"/>
          <w:spacing w:val="1"/>
          <w:sz w:val="22"/>
        </w:rPr>
        <w:t>r</w:t>
      </w:r>
      <w:r w:rsidRPr="00276716">
        <w:rPr>
          <w:rFonts w:asciiTheme="minorHAnsi" w:eastAsia="Arial" w:hAnsiTheme="minorHAnsi" w:cs="Arial"/>
          <w:sz w:val="22"/>
        </w:rPr>
        <w:t>thy findings;</w:t>
      </w:r>
    </w:p>
    <w:p w:rsidR="005B5F04" w:rsidRPr="00276716" w:rsidRDefault="00276716" w:rsidP="00276716">
      <w:pPr>
        <w:ind w:right="206"/>
        <w:rPr>
          <w:rFonts w:asciiTheme="minorHAnsi" w:eastAsia="Arial" w:hAnsiTheme="minorHAnsi" w:cs="Arial"/>
          <w:sz w:val="22"/>
        </w:rPr>
      </w:pPr>
      <w:r w:rsidRPr="00276716">
        <w:rPr>
          <w:rFonts w:asciiTheme="minorHAnsi" w:eastAsia="Arial" w:hAnsiTheme="minorHAnsi" w:cs="Arial"/>
          <w:sz w:val="22"/>
        </w:rPr>
        <w:t>Preventive c</w:t>
      </w:r>
      <w:r w:rsidRPr="00276716">
        <w:rPr>
          <w:rFonts w:asciiTheme="minorHAnsi" w:eastAsia="Arial" w:hAnsiTheme="minorHAnsi" w:cs="Arial"/>
          <w:spacing w:val="-1"/>
          <w:sz w:val="22"/>
        </w:rPr>
        <w:t>o</w:t>
      </w:r>
      <w:r w:rsidRPr="00276716">
        <w:rPr>
          <w:rFonts w:asciiTheme="minorHAnsi" w:eastAsia="Arial" w:hAnsiTheme="minorHAnsi" w:cs="Arial"/>
          <w:sz w:val="22"/>
        </w:rPr>
        <w:t>unseling i</w:t>
      </w:r>
      <w:r w:rsidRPr="00276716">
        <w:rPr>
          <w:rFonts w:asciiTheme="minorHAnsi" w:eastAsia="Arial" w:hAnsiTheme="minorHAnsi" w:cs="Arial"/>
          <w:spacing w:val="-1"/>
          <w:sz w:val="22"/>
        </w:rPr>
        <w:t>n</w:t>
      </w:r>
      <w:r w:rsidRPr="00276716">
        <w:rPr>
          <w:rFonts w:asciiTheme="minorHAnsi" w:eastAsia="Arial" w:hAnsiTheme="minorHAnsi" w:cs="Arial"/>
          <w:sz w:val="22"/>
        </w:rPr>
        <w:t>cl</w:t>
      </w:r>
      <w:r w:rsidRPr="00276716">
        <w:rPr>
          <w:rFonts w:asciiTheme="minorHAnsi" w:eastAsia="Arial" w:hAnsiTheme="minorHAnsi" w:cs="Arial"/>
          <w:spacing w:val="-1"/>
          <w:sz w:val="22"/>
        </w:rPr>
        <w:t>u</w:t>
      </w:r>
      <w:r w:rsidRPr="00276716">
        <w:rPr>
          <w:rFonts w:asciiTheme="minorHAnsi" w:eastAsia="Arial" w:hAnsiTheme="minorHAnsi" w:cs="Arial"/>
          <w:sz w:val="22"/>
        </w:rPr>
        <w:t>ding diet</w:t>
      </w:r>
      <w:r w:rsidRPr="00276716">
        <w:rPr>
          <w:rFonts w:asciiTheme="minorHAnsi" w:eastAsia="Arial" w:hAnsiTheme="minorHAnsi" w:cs="Arial"/>
          <w:spacing w:val="-1"/>
          <w:sz w:val="22"/>
        </w:rPr>
        <w:t>a</w:t>
      </w:r>
      <w:r w:rsidRPr="00276716">
        <w:rPr>
          <w:rFonts w:asciiTheme="minorHAnsi" w:eastAsia="Arial" w:hAnsiTheme="minorHAnsi" w:cs="Arial"/>
          <w:sz w:val="22"/>
        </w:rPr>
        <w:t>ry reco</w:t>
      </w:r>
      <w:r w:rsidRPr="00276716">
        <w:rPr>
          <w:rFonts w:asciiTheme="minorHAnsi" w:eastAsia="Arial" w:hAnsiTheme="minorHAnsi" w:cs="Arial"/>
          <w:spacing w:val="-1"/>
          <w:sz w:val="22"/>
        </w:rPr>
        <w:t>m</w:t>
      </w:r>
      <w:r w:rsidRPr="00276716">
        <w:rPr>
          <w:rFonts w:asciiTheme="minorHAnsi" w:eastAsia="Arial" w:hAnsiTheme="minorHAnsi" w:cs="Arial"/>
          <w:sz w:val="22"/>
        </w:rPr>
        <w:t>me</w:t>
      </w:r>
      <w:r w:rsidRPr="00276716">
        <w:rPr>
          <w:rFonts w:asciiTheme="minorHAnsi" w:eastAsia="Arial" w:hAnsiTheme="minorHAnsi" w:cs="Arial"/>
          <w:spacing w:val="-1"/>
          <w:sz w:val="22"/>
        </w:rPr>
        <w:t>n</w:t>
      </w:r>
      <w:r w:rsidRPr="00276716">
        <w:rPr>
          <w:rFonts w:asciiTheme="minorHAnsi" w:eastAsia="Arial" w:hAnsiTheme="minorHAnsi" w:cs="Arial"/>
          <w:sz w:val="22"/>
        </w:rPr>
        <w:t>dat</w:t>
      </w:r>
      <w:r w:rsidRPr="00276716">
        <w:rPr>
          <w:rFonts w:asciiTheme="minorHAnsi" w:eastAsia="Arial" w:hAnsiTheme="minorHAnsi" w:cs="Arial"/>
          <w:spacing w:val="-1"/>
          <w:sz w:val="22"/>
        </w:rPr>
        <w:t>i</w:t>
      </w:r>
      <w:r w:rsidRPr="00276716">
        <w:rPr>
          <w:rFonts w:asciiTheme="minorHAnsi" w:eastAsia="Arial" w:hAnsiTheme="minorHAnsi" w:cs="Arial"/>
          <w:sz w:val="22"/>
        </w:rPr>
        <w:t xml:space="preserve">ons </w:t>
      </w:r>
      <w:r w:rsidRPr="00276716">
        <w:rPr>
          <w:rFonts w:asciiTheme="minorHAnsi" w:eastAsia="Arial" w:hAnsiTheme="minorHAnsi" w:cs="Arial"/>
          <w:spacing w:val="-1"/>
          <w:sz w:val="22"/>
        </w:rPr>
        <w:t>a</w:t>
      </w:r>
      <w:r w:rsidRPr="00276716">
        <w:rPr>
          <w:rFonts w:asciiTheme="minorHAnsi" w:eastAsia="Arial" w:hAnsiTheme="minorHAnsi" w:cs="Arial"/>
          <w:sz w:val="22"/>
        </w:rPr>
        <w:t>nd oral hygiene i</w:t>
      </w:r>
      <w:r w:rsidRPr="00276716">
        <w:rPr>
          <w:rFonts w:asciiTheme="minorHAnsi" w:eastAsia="Arial" w:hAnsiTheme="minorHAnsi" w:cs="Arial"/>
          <w:spacing w:val="-1"/>
          <w:sz w:val="22"/>
        </w:rPr>
        <w:t>n</w:t>
      </w:r>
      <w:r w:rsidRPr="00276716">
        <w:rPr>
          <w:rFonts w:asciiTheme="minorHAnsi" w:eastAsia="Arial" w:hAnsiTheme="minorHAnsi" w:cs="Arial"/>
          <w:sz w:val="22"/>
        </w:rPr>
        <w:t>structio</w:t>
      </w:r>
      <w:r w:rsidRPr="00276716">
        <w:rPr>
          <w:rFonts w:asciiTheme="minorHAnsi" w:eastAsia="Arial" w:hAnsiTheme="minorHAnsi" w:cs="Arial"/>
          <w:spacing w:val="-1"/>
          <w:sz w:val="22"/>
        </w:rPr>
        <w:t>n</w:t>
      </w:r>
      <w:r w:rsidRPr="00276716">
        <w:rPr>
          <w:rFonts w:asciiTheme="minorHAnsi" w:eastAsia="Arial" w:hAnsiTheme="minorHAnsi" w:cs="Arial"/>
          <w:spacing w:val="1"/>
          <w:sz w:val="22"/>
        </w:rPr>
        <w:t>s</w:t>
      </w:r>
      <w:r w:rsidRPr="00276716">
        <w:rPr>
          <w:rFonts w:asciiTheme="minorHAnsi" w:eastAsia="Arial" w:hAnsiTheme="minorHAnsi" w:cs="Arial"/>
          <w:sz w:val="22"/>
        </w:rPr>
        <w:t xml:space="preserve">; </w:t>
      </w:r>
      <w:proofErr w:type="gramStart"/>
      <w:r w:rsidRPr="00276716">
        <w:rPr>
          <w:rFonts w:asciiTheme="minorHAnsi" w:eastAsia="Arial" w:hAnsiTheme="minorHAnsi" w:cs="Arial"/>
          <w:sz w:val="22"/>
        </w:rPr>
        <w:t>Prescr</w:t>
      </w:r>
      <w:r w:rsidRPr="00276716">
        <w:rPr>
          <w:rFonts w:asciiTheme="minorHAnsi" w:eastAsia="Arial" w:hAnsiTheme="minorHAnsi" w:cs="Arial"/>
          <w:spacing w:val="-1"/>
          <w:sz w:val="22"/>
        </w:rPr>
        <w:t>i</w:t>
      </w:r>
      <w:r w:rsidRPr="00276716">
        <w:rPr>
          <w:rFonts w:asciiTheme="minorHAnsi" w:eastAsia="Arial" w:hAnsiTheme="minorHAnsi" w:cs="Arial"/>
          <w:sz w:val="22"/>
        </w:rPr>
        <w:t>bing</w:t>
      </w:r>
      <w:proofErr w:type="gramEnd"/>
      <w:r w:rsidRPr="00276716">
        <w:rPr>
          <w:rFonts w:asciiTheme="minorHAnsi" w:eastAsia="Arial" w:hAnsiTheme="minorHAnsi" w:cs="Arial"/>
          <w:spacing w:val="-1"/>
          <w:sz w:val="22"/>
        </w:rPr>
        <w:t xml:space="preserve"> </w:t>
      </w:r>
      <w:r w:rsidRPr="00276716">
        <w:rPr>
          <w:rFonts w:asciiTheme="minorHAnsi" w:eastAsia="Arial" w:hAnsiTheme="minorHAnsi" w:cs="Arial"/>
          <w:sz w:val="22"/>
        </w:rPr>
        <w:t>systemic flu</w:t>
      </w:r>
      <w:r w:rsidRPr="00276716">
        <w:rPr>
          <w:rFonts w:asciiTheme="minorHAnsi" w:eastAsia="Arial" w:hAnsiTheme="minorHAnsi" w:cs="Arial"/>
          <w:spacing w:val="-1"/>
          <w:sz w:val="22"/>
        </w:rPr>
        <w:t>o</w:t>
      </w:r>
      <w:r w:rsidRPr="00276716">
        <w:rPr>
          <w:rFonts w:asciiTheme="minorHAnsi" w:eastAsia="Arial" w:hAnsiTheme="minorHAnsi" w:cs="Arial"/>
          <w:sz w:val="22"/>
        </w:rPr>
        <w:t>r</w:t>
      </w:r>
      <w:r w:rsidRPr="00276716">
        <w:rPr>
          <w:rFonts w:asciiTheme="minorHAnsi" w:eastAsia="Arial" w:hAnsiTheme="minorHAnsi" w:cs="Arial"/>
          <w:spacing w:val="-1"/>
          <w:sz w:val="22"/>
        </w:rPr>
        <w:t>i</w:t>
      </w:r>
      <w:r w:rsidRPr="00276716">
        <w:rPr>
          <w:rFonts w:asciiTheme="minorHAnsi" w:eastAsia="Arial" w:hAnsiTheme="minorHAnsi" w:cs="Arial"/>
          <w:sz w:val="22"/>
        </w:rPr>
        <w:t>de s</w:t>
      </w:r>
      <w:r w:rsidRPr="00276716">
        <w:rPr>
          <w:rFonts w:asciiTheme="minorHAnsi" w:eastAsia="Arial" w:hAnsiTheme="minorHAnsi" w:cs="Arial"/>
          <w:spacing w:val="-1"/>
          <w:sz w:val="22"/>
        </w:rPr>
        <w:t>u</w:t>
      </w:r>
      <w:r w:rsidRPr="00276716">
        <w:rPr>
          <w:rFonts w:asciiTheme="minorHAnsi" w:eastAsia="Arial" w:hAnsiTheme="minorHAnsi" w:cs="Arial"/>
          <w:sz w:val="22"/>
        </w:rPr>
        <w:t>pple</w:t>
      </w:r>
      <w:r w:rsidRPr="00276716">
        <w:rPr>
          <w:rFonts w:asciiTheme="minorHAnsi" w:eastAsia="Arial" w:hAnsiTheme="minorHAnsi" w:cs="Arial"/>
          <w:spacing w:val="-1"/>
          <w:sz w:val="22"/>
        </w:rPr>
        <w:t>me</w:t>
      </w:r>
      <w:r w:rsidRPr="00276716">
        <w:rPr>
          <w:rFonts w:asciiTheme="minorHAnsi" w:eastAsia="Arial" w:hAnsiTheme="minorHAnsi" w:cs="Arial"/>
          <w:sz w:val="22"/>
        </w:rPr>
        <w:t>nts if requ</w:t>
      </w:r>
      <w:r w:rsidRPr="00276716">
        <w:rPr>
          <w:rFonts w:asciiTheme="minorHAnsi" w:eastAsia="Arial" w:hAnsiTheme="minorHAnsi" w:cs="Arial"/>
          <w:spacing w:val="-1"/>
          <w:sz w:val="22"/>
        </w:rPr>
        <w:t>i</w:t>
      </w:r>
      <w:r w:rsidRPr="00276716">
        <w:rPr>
          <w:rFonts w:asciiTheme="minorHAnsi" w:eastAsia="Arial" w:hAnsiTheme="minorHAnsi" w:cs="Arial"/>
          <w:sz w:val="22"/>
        </w:rPr>
        <w:t>red</w:t>
      </w:r>
    </w:p>
    <w:p w:rsidR="005B5F04" w:rsidRPr="00276716" w:rsidRDefault="00276716" w:rsidP="00276716">
      <w:pPr>
        <w:rPr>
          <w:rFonts w:asciiTheme="minorHAnsi" w:eastAsia="Arial" w:hAnsiTheme="minorHAnsi" w:cs="Arial"/>
          <w:sz w:val="22"/>
        </w:rPr>
      </w:pPr>
      <w:r w:rsidRPr="00276716">
        <w:rPr>
          <w:rFonts w:asciiTheme="minorHAnsi" w:eastAsia="Arial" w:hAnsiTheme="minorHAnsi" w:cs="Arial"/>
          <w:sz w:val="22"/>
        </w:rPr>
        <w:t>Ass</w:t>
      </w:r>
      <w:r w:rsidRPr="00276716">
        <w:rPr>
          <w:rFonts w:asciiTheme="minorHAnsi" w:eastAsia="Arial" w:hAnsiTheme="minorHAnsi" w:cs="Arial"/>
          <w:spacing w:val="-1"/>
          <w:sz w:val="22"/>
        </w:rPr>
        <w:t>e</w:t>
      </w:r>
      <w:r w:rsidRPr="00276716">
        <w:rPr>
          <w:rFonts w:asciiTheme="minorHAnsi" w:eastAsia="Arial" w:hAnsiTheme="minorHAnsi" w:cs="Arial"/>
          <w:sz w:val="22"/>
        </w:rPr>
        <w:t>ssm</w:t>
      </w:r>
      <w:r w:rsidRPr="00276716">
        <w:rPr>
          <w:rFonts w:asciiTheme="minorHAnsi" w:eastAsia="Arial" w:hAnsiTheme="minorHAnsi" w:cs="Arial"/>
          <w:spacing w:val="-1"/>
          <w:sz w:val="22"/>
        </w:rPr>
        <w:t>e</w:t>
      </w:r>
      <w:r w:rsidRPr="00276716">
        <w:rPr>
          <w:rFonts w:asciiTheme="minorHAnsi" w:eastAsia="Arial" w:hAnsiTheme="minorHAnsi" w:cs="Arial"/>
          <w:sz w:val="22"/>
        </w:rPr>
        <w:t>nt for the ne</w:t>
      </w:r>
      <w:r w:rsidRPr="00276716">
        <w:rPr>
          <w:rFonts w:asciiTheme="minorHAnsi" w:eastAsia="Arial" w:hAnsiTheme="minorHAnsi" w:cs="Arial"/>
          <w:spacing w:val="-1"/>
          <w:sz w:val="22"/>
        </w:rPr>
        <w:t>e</w:t>
      </w:r>
      <w:r w:rsidRPr="00276716">
        <w:rPr>
          <w:rFonts w:asciiTheme="minorHAnsi" w:eastAsia="Arial" w:hAnsiTheme="minorHAnsi" w:cs="Arial"/>
          <w:sz w:val="22"/>
        </w:rPr>
        <w:t xml:space="preserve">d </w:t>
      </w:r>
      <w:r w:rsidRPr="00276716">
        <w:rPr>
          <w:rFonts w:asciiTheme="minorHAnsi" w:eastAsia="Arial" w:hAnsiTheme="minorHAnsi" w:cs="Arial"/>
          <w:spacing w:val="-1"/>
          <w:sz w:val="22"/>
        </w:rPr>
        <w:t>o</w:t>
      </w:r>
      <w:r w:rsidRPr="00276716">
        <w:rPr>
          <w:rFonts w:asciiTheme="minorHAnsi" w:eastAsia="Arial" w:hAnsiTheme="minorHAnsi" w:cs="Arial"/>
          <w:sz w:val="22"/>
        </w:rPr>
        <w:t>f</w:t>
      </w:r>
      <w:r w:rsidRPr="00276716">
        <w:rPr>
          <w:rFonts w:asciiTheme="minorHAnsi" w:eastAsia="Arial" w:hAnsiTheme="minorHAnsi" w:cs="Arial"/>
          <w:spacing w:val="-1"/>
          <w:sz w:val="22"/>
        </w:rPr>
        <w:t xml:space="preserve"> </w:t>
      </w:r>
      <w:r w:rsidRPr="00276716">
        <w:rPr>
          <w:rFonts w:asciiTheme="minorHAnsi" w:eastAsia="Arial" w:hAnsiTheme="minorHAnsi" w:cs="Arial"/>
          <w:sz w:val="22"/>
        </w:rPr>
        <w:t>fluoride var</w:t>
      </w:r>
      <w:r w:rsidRPr="00276716">
        <w:rPr>
          <w:rFonts w:asciiTheme="minorHAnsi" w:eastAsia="Arial" w:hAnsiTheme="minorHAnsi" w:cs="Arial"/>
          <w:spacing w:val="-1"/>
          <w:sz w:val="22"/>
        </w:rPr>
        <w:t>n</w:t>
      </w:r>
      <w:r w:rsidRPr="00276716">
        <w:rPr>
          <w:rFonts w:asciiTheme="minorHAnsi" w:eastAsia="Arial" w:hAnsiTheme="minorHAnsi" w:cs="Arial"/>
          <w:sz w:val="22"/>
        </w:rPr>
        <w:t>ish</w:t>
      </w:r>
    </w:p>
    <w:p w:rsidR="005B5F04" w:rsidRPr="00276716" w:rsidRDefault="00276716" w:rsidP="00276716">
      <w:pPr>
        <w:rPr>
          <w:rFonts w:asciiTheme="minorHAnsi" w:eastAsia="Arial" w:hAnsiTheme="minorHAnsi" w:cs="Arial"/>
          <w:sz w:val="22"/>
        </w:rPr>
      </w:pPr>
      <w:r w:rsidRPr="00276716">
        <w:rPr>
          <w:rFonts w:asciiTheme="minorHAnsi" w:eastAsia="Arial" w:hAnsiTheme="minorHAnsi" w:cs="Arial"/>
          <w:sz w:val="22"/>
        </w:rPr>
        <w:t>Referral to a</w:t>
      </w:r>
      <w:r w:rsidRPr="00276716">
        <w:rPr>
          <w:rFonts w:asciiTheme="minorHAnsi" w:eastAsia="Arial" w:hAnsiTheme="minorHAnsi" w:cs="Arial"/>
          <w:spacing w:val="-1"/>
          <w:sz w:val="22"/>
        </w:rPr>
        <w:t xml:space="preserve"> </w:t>
      </w:r>
      <w:r w:rsidRPr="00276716">
        <w:rPr>
          <w:rFonts w:asciiTheme="minorHAnsi" w:eastAsia="Arial" w:hAnsiTheme="minorHAnsi" w:cs="Arial"/>
          <w:sz w:val="22"/>
        </w:rPr>
        <w:t>dental provi</w:t>
      </w:r>
      <w:r w:rsidRPr="00276716">
        <w:rPr>
          <w:rFonts w:asciiTheme="minorHAnsi" w:eastAsia="Arial" w:hAnsiTheme="minorHAnsi" w:cs="Arial"/>
          <w:spacing w:val="-1"/>
          <w:sz w:val="22"/>
        </w:rPr>
        <w:t>d</w:t>
      </w:r>
      <w:r w:rsidRPr="00276716">
        <w:rPr>
          <w:rFonts w:asciiTheme="minorHAnsi" w:eastAsia="Arial" w:hAnsiTheme="minorHAnsi" w:cs="Arial"/>
          <w:sz w:val="22"/>
        </w:rPr>
        <w:t>er (if n</w:t>
      </w:r>
      <w:r w:rsidRPr="00276716">
        <w:rPr>
          <w:rFonts w:asciiTheme="minorHAnsi" w:eastAsia="Arial" w:hAnsiTheme="minorHAnsi" w:cs="Arial"/>
          <w:spacing w:val="-1"/>
          <w:sz w:val="22"/>
        </w:rPr>
        <w:t>e</w:t>
      </w:r>
      <w:r w:rsidRPr="00276716">
        <w:rPr>
          <w:rFonts w:asciiTheme="minorHAnsi" w:eastAsia="Arial" w:hAnsiTheme="minorHAnsi" w:cs="Arial"/>
          <w:sz w:val="22"/>
        </w:rPr>
        <w:t>c</w:t>
      </w:r>
      <w:r w:rsidRPr="00276716">
        <w:rPr>
          <w:rFonts w:asciiTheme="minorHAnsi" w:eastAsia="Arial" w:hAnsiTheme="minorHAnsi" w:cs="Arial"/>
          <w:spacing w:val="-1"/>
          <w:sz w:val="22"/>
        </w:rPr>
        <w:t>e</w:t>
      </w:r>
      <w:r w:rsidRPr="00276716">
        <w:rPr>
          <w:rFonts w:asciiTheme="minorHAnsi" w:eastAsia="Arial" w:hAnsiTheme="minorHAnsi" w:cs="Arial"/>
          <w:sz w:val="22"/>
        </w:rPr>
        <w:t>ss</w:t>
      </w:r>
      <w:r w:rsidRPr="00276716">
        <w:rPr>
          <w:rFonts w:asciiTheme="minorHAnsi" w:eastAsia="Arial" w:hAnsiTheme="minorHAnsi" w:cs="Arial"/>
          <w:spacing w:val="-1"/>
          <w:sz w:val="22"/>
        </w:rPr>
        <w:t>a</w:t>
      </w:r>
      <w:r w:rsidRPr="00276716">
        <w:rPr>
          <w:rFonts w:asciiTheme="minorHAnsi" w:eastAsia="Arial" w:hAnsiTheme="minorHAnsi" w:cs="Arial"/>
          <w:spacing w:val="1"/>
          <w:sz w:val="22"/>
        </w:rPr>
        <w:t>r</w:t>
      </w:r>
      <w:r w:rsidRPr="00276716">
        <w:rPr>
          <w:rFonts w:asciiTheme="minorHAnsi" w:eastAsia="Arial" w:hAnsiTheme="minorHAnsi" w:cs="Arial"/>
          <w:sz w:val="22"/>
        </w:rPr>
        <w:t>y)</w:t>
      </w:r>
    </w:p>
    <w:p w:rsidR="005B5F04" w:rsidRPr="00276716" w:rsidRDefault="005B5F04" w:rsidP="00276716">
      <w:pPr>
        <w:spacing w:before="10"/>
        <w:rPr>
          <w:rFonts w:asciiTheme="minorHAnsi" w:hAnsiTheme="minorHAnsi"/>
          <w:sz w:val="22"/>
          <w:szCs w:val="22"/>
        </w:rPr>
      </w:pPr>
    </w:p>
    <w:p w:rsidR="00276716" w:rsidRDefault="001670BB" w:rsidP="00276716">
      <w:pPr>
        <w:rPr>
          <w:rFonts w:asciiTheme="minorHAnsi" w:eastAsia="Arial" w:hAnsiTheme="minorHAnsi" w:cs="Arial"/>
          <w:position w:val="-1"/>
          <w:sz w:val="22"/>
        </w:rPr>
      </w:pPr>
      <w:r>
        <w:rPr>
          <w:rFonts w:asciiTheme="minorHAnsi" w:eastAsia="Arial" w:hAnsiTheme="minorHAnsi" w:cs="Arial"/>
          <w:position w:val="-1"/>
          <w:sz w:val="22"/>
        </w:rPr>
        <w:t>Application of fluoride varnish</w:t>
      </w:r>
    </w:p>
    <w:p w:rsidR="005B5F04" w:rsidRPr="00276716" w:rsidRDefault="005B5F04" w:rsidP="00276716">
      <w:pPr>
        <w:rPr>
          <w:rFonts w:asciiTheme="minorHAnsi" w:eastAsia="Arial" w:hAnsiTheme="minorHAnsi" w:cs="Arial"/>
          <w:sz w:val="22"/>
        </w:rPr>
        <w:sectPr w:rsidR="005B5F04" w:rsidRPr="00276716">
          <w:type w:val="continuous"/>
          <w:pgSz w:w="12240" w:h="15840"/>
          <w:pgMar w:top="1380" w:right="1720" w:bottom="280" w:left="1680" w:header="720" w:footer="720" w:gutter="0"/>
          <w:cols w:num="2" w:space="720" w:equalWidth="0">
            <w:col w:w="711" w:space="129"/>
            <w:col w:w="8000"/>
          </w:cols>
        </w:sectPr>
      </w:pPr>
    </w:p>
    <w:p w:rsidR="005B5F04" w:rsidRPr="00276716" w:rsidRDefault="005B5F04" w:rsidP="00276716">
      <w:pPr>
        <w:rPr>
          <w:rFonts w:asciiTheme="minorHAnsi" w:hAnsiTheme="minorHAnsi"/>
          <w:sz w:val="22"/>
        </w:rPr>
      </w:pPr>
    </w:p>
    <w:p w:rsidR="005B5F04" w:rsidRPr="00276716" w:rsidRDefault="005B5F04" w:rsidP="00276716">
      <w:pPr>
        <w:spacing w:before="11"/>
        <w:rPr>
          <w:rFonts w:asciiTheme="minorHAnsi" w:hAnsiTheme="minorHAnsi"/>
          <w:sz w:val="22"/>
          <w:szCs w:val="22"/>
        </w:rPr>
      </w:pPr>
    </w:p>
    <w:p w:rsidR="005B5F04" w:rsidRPr="00276716" w:rsidRDefault="00276716" w:rsidP="00276716">
      <w:pPr>
        <w:spacing w:before="34"/>
        <w:ind w:left="120"/>
        <w:rPr>
          <w:rFonts w:asciiTheme="minorHAnsi" w:eastAsia="Arial" w:hAnsiTheme="minorHAnsi" w:cs="Arial"/>
          <w:sz w:val="22"/>
        </w:rPr>
      </w:pPr>
      <w:r w:rsidRPr="00276716">
        <w:rPr>
          <w:rFonts w:asciiTheme="minorHAnsi" w:eastAsia="Arial" w:hAnsiTheme="minorHAnsi" w:cs="Arial"/>
          <w:b/>
          <w:sz w:val="22"/>
          <w:u w:val="thick" w:color="000000"/>
        </w:rPr>
        <w:t>Claim Submission</w:t>
      </w:r>
    </w:p>
    <w:p w:rsidR="005B5F04" w:rsidRPr="00276716" w:rsidRDefault="005B5F04" w:rsidP="00276716">
      <w:pPr>
        <w:spacing w:before="11"/>
        <w:rPr>
          <w:rFonts w:asciiTheme="minorHAnsi" w:hAnsiTheme="minorHAnsi"/>
          <w:sz w:val="22"/>
          <w:szCs w:val="22"/>
        </w:rPr>
      </w:pPr>
    </w:p>
    <w:p w:rsidR="005B5F04" w:rsidRPr="00276716" w:rsidRDefault="00276716" w:rsidP="00276716">
      <w:pPr>
        <w:ind w:left="120"/>
        <w:rPr>
          <w:rFonts w:asciiTheme="minorHAnsi" w:eastAsia="Arial" w:hAnsiTheme="minorHAnsi" w:cs="Arial"/>
          <w:sz w:val="22"/>
        </w:rPr>
      </w:pPr>
      <w:r w:rsidRPr="00276716">
        <w:rPr>
          <w:rFonts w:asciiTheme="minorHAnsi" w:eastAsia="Arial" w:hAnsiTheme="minorHAnsi" w:cs="Arial"/>
          <w:sz w:val="22"/>
        </w:rPr>
        <w:t>Clai</w:t>
      </w:r>
      <w:r w:rsidRPr="00276716">
        <w:rPr>
          <w:rFonts w:asciiTheme="minorHAnsi" w:eastAsia="Arial" w:hAnsiTheme="minorHAnsi" w:cs="Arial"/>
          <w:spacing w:val="-1"/>
          <w:sz w:val="22"/>
        </w:rPr>
        <w:t>m</w:t>
      </w:r>
      <w:r w:rsidRPr="00276716">
        <w:rPr>
          <w:rFonts w:asciiTheme="minorHAnsi" w:eastAsia="Arial" w:hAnsiTheme="minorHAnsi" w:cs="Arial"/>
          <w:sz w:val="22"/>
        </w:rPr>
        <w:t xml:space="preserve">s may </w:t>
      </w:r>
      <w:r w:rsidRPr="00276716">
        <w:rPr>
          <w:rFonts w:asciiTheme="minorHAnsi" w:eastAsia="Arial" w:hAnsiTheme="minorHAnsi" w:cs="Arial"/>
          <w:spacing w:val="-1"/>
          <w:sz w:val="22"/>
        </w:rPr>
        <w:t>b</w:t>
      </w:r>
      <w:r w:rsidRPr="00276716">
        <w:rPr>
          <w:rFonts w:asciiTheme="minorHAnsi" w:eastAsia="Arial" w:hAnsiTheme="minorHAnsi" w:cs="Arial"/>
          <w:sz w:val="22"/>
        </w:rPr>
        <w:t xml:space="preserve">e submitted </w:t>
      </w:r>
      <w:r w:rsidRPr="00276716">
        <w:rPr>
          <w:rFonts w:asciiTheme="minorHAnsi" w:eastAsia="Arial" w:hAnsiTheme="minorHAnsi" w:cs="Arial"/>
          <w:spacing w:val="-1"/>
          <w:sz w:val="22"/>
        </w:rPr>
        <w:t>e</w:t>
      </w:r>
      <w:r w:rsidRPr="00276716">
        <w:rPr>
          <w:rFonts w:asciiTheme="minorHAnsi" w:eastAsia="Arial" w:hAnsiTheme="minorHAnsi" w:cs="Arial"/>
          <w:sz w:val="22"/>
        </w:rPr>
        <w:t>ither el</w:t>
      </w:r>
      <w:r w:rsidRPr="00276716">
        <w:rPr>
          <w:rFonts w:asciiTheme="minorHAnsi" w:eastAsia="Arial" w:hAnsiTheme="minorHAnsi" w:cs="Arial"/>
          <w:spacing w:val="-1"/>
          <w:sz w:val="22"/>
        </w:rPr>
        <w:t>e</w:t>
      </w:r>
      <w:r w:rsidRPr="00276716">
        <w:rPr>
          <w:rFonts w:asciiTheme="minorHAnsi" w:eastAsia="Arial" w:hAnsiTheme="minorHAnsi" w:cs="Arial"/>
          <w:spacing w:val="1"/>
          <w:sz w:val="22"/>
        </w:rPr>
        <w:t>c</w:t>
      </w:r>
      <w:r w:rsidRPr="00276716">
        <w:rPr>
          <w:rFonts w:asciiTheme="minorHAnsi" w:eastAsia="Arial" w:hAnsiTheme="minorHAnsi" w:cs="Arial"/>
          <w:sz w:val="22"/>
        </w:rPr>
        <w:t>tr</w:t>
      </w:r>
      <w:r w:rsidRPr="00276716">
        <w:rPr>
          <w:rFonts w:asciiTheme="minorHAnsi" w:eastAsia="Arial" w:hAnsiTheme="minorHAnsi" w:cs="Arial"/>
          <w:spacing w:val="-1"/>
          <w:sz w:val="22"/>
        </w:rPr>
        <w:t>o</w:t>
      </w:r>
      <w:r w:rsidRPr="00276716">
        <w:rPr>
          <w:rFonts w:asciiTheme="minorHAnsi" w:eastAsia="Arial" w:hAnsiTheme="minorHAnsi" w:cs="Arial"/>
          <w:sz w:val="22"/>
        </w:rPr>
        <w:t>n</w:t>
      </w:r>
      <w:r w:rsidRPr="00276716">
        <w:rPr>
          <w:rFonts w:asciiTheme="minorHAnsi" w:eastAsia="Arial" w:hAnsiTheme="minorHAnsi" w:cs="Arial"/>
          <w:spacing w:val="-1"/>
          <w:sz w:val="22"/>
        </w:rPr>
        <w:t>i</w:t>
      </w:r>
      <w:r w:rsidRPr="00276716">
        <w:rPr>
          <w:rFonts w:asciiTheme="minorHAnsi" w:eastAsia="Arial" w:hAnsiTheme="minorHAnsi" w:cs="Arial"/>
          <w:spacing w:val="1"/>
          <w:sz w:val="22"/>
        </w:rPr>
        <w:t>c</w:t>
      </w:r>
      <w:r w:rsidRPr="00276716">
        <w:rPr>
          <w:rFonts w:asciiTheme="minorHAnsi" w:eastAsia="Arial" w:hAnsiTheme="minorHAnsi" w:cs="Arial"/>
          <w:sz w:val="22"/>
        </w:rPr>
        <w:t>ally</w:t>
      </w:r>
      <w:r w:rsidRPr="00276716">
        <w:rPr>
          <w:rFonts w:asciiTheme="minorHAnsi" w:eastAsia="Arial" w:hAnsiTheme="minorHAnsi" w:cs="Arial"/>
          <w:spacing w:val="1"/>
          <w:sz w:val="22"/>
        </w:rPr>
        <w:t xml:space="preserve"> </w:t>
      </w:r>
      <w:r w:rsidRPr="00276716">
        <w:rPr>
          <w:rFonts w:asciiTheme="minorHAnsi" w:eastAsia="Arial" w:hAnsiTheme="minorHAnsi" w:cs="Arial"/>
          <w:sz w:val="22"/>
        </w:rPr>
        <w:t>or by h</w:t>
      </w:r>
      <w:r w:rsidRPr="00276716">
        <w:rPr>
          <w:rFonts w:asciiTheme="minorHAnsi" w:eastAsia="Arial" w:hAnsiTheme="minorHAnsi" w:cs="Arial"/>
          <w:spacing w:val="-1"/>
          <w:sz w:val="22"/>
        </w:rPr>
        <w:t>a</w:t>
      </w:r>
      <w:r w:rsidRPr="00276716">
        <w:rPr>
          <w:rFonts w:asciiTheme="minorHAnsi" w:eastAsia="Arial" w:hAnsiTheme="minorHAnsi" w:cs="Arial"/>
          <w:sz w:val="22"/>
        </w:rPr>
        <w:t>rd c</w:t>
      </w:r>
      <w:r w:rsidRPr="00276716">
        <w:rPr>
          <w:rFonts w:asciiTheme="minorHAnsi" w:eastAsia="Arial" w:hAnsiTheme="minorHAnsi" w:cs="Arial"/>
          <w:spacing w:val="-1"/>
          <w:sz w:val="22"/>
        </w:rPr>
        <w:t>o</w:t>
      </w:r>
      <w:r w:rsidRPr="00276716">
        <w:rPr>
          <w:rFonts w:asciiTheme="minorHAnsi" w:eastAsia="Arial" w:hAnsiTheme="minorHAnsi" w:cs="Arial"/>
          <w:sz w:val="22"/>
        </w:rPr>
        <w:t>py thro</w:t>
      </w:r>
      <w:r w:rsidRPr="00276716">
        <w:rPr>
          <w:rFonts w:asciiTheme="minorHAnsi" w:eastAsia="Arial" w:hAnsiTheme="minorHAnsi" w:cs="Arial"/>
          <w:spacing w:val="-1"/>
          <w:sz w:val="22"/>
        </w:rPr>
        <w:t>u</w:t>
      </w:r>
      <w:r w:rsidRPr="00276716">
        <w:rPr>
          <w:rFonts w:asciiTheme="minorHAnsi" w:eastAsia="Arial" w:hAnsiTheme="minorHAnsi" w:cs="Arial"/>
          <w:sz w:val="22"/>
        </w:rPr>
        <w:t>gh EDS or through the</w:t>
      </w:r>
    </w:p>
    <w:p w:rsidR="005B5F04" w:rsidRDefault="00276716" w:rsidP="00276716">
      <w:pPr>
        <w:ind w:left="120"/>
        <w:rPr>
          <w:rFonts w:asciiTheme="minorHAnsi" w:eastAsia="Arial" w:hAnsiTheme="minorHAnsi" w:cs="Arial"/>
          <w:sz w:val="22"/>
        </w:rPr>
      </w:pPr>
      <w:r w:rsidRPr="00276716">
        <w:rPr>
          <w:rFonts w:asciiTheme="minorHAnsi" w:eastAsia="Arial" w:hAnsiTheme="minorHAnsi" w:cs="Arial"/>
          <w:sz w:val="22"/>
        </w:rPr>
        <w:t>Medical C</w:t>
      </w:r>
      <w:r w:rsidRPr="00276716">
        <w:rPr>
          <w:rFonts w:asciiTheme="minorHAnsi" w:eastAsia="Arial" w:hAnsiTheme="minorHAnsi" w:cs="Arial"/>
          <w:spacing w:val="-1"/>
          <w:sz w:val="22"/>
        </w:rPr>
        <w:t>a</w:t>
      </w:r>
      <w:r w:rsidRPr="00276716">
        <w:rPr>
          <w:rFonts w:asciiTheme="minorHAnsi" w:eastAsia="Arial" w:hAnsiTheme="minorHAnsi" w:cs="Arial"/>
          <w:sz w:val="22"/>
        </w:rPr>
        <w:t>re</w:t>
      </w:r>
      <w:r w:rsidRPr="00276716">
        <w:rPr>
          <w:rFonts w:asciiTheme="minorHAnsi" w:eastAsia="Arial" w:hAnsiTheme="minorHAnsi" w:cs="Arial"/>
          <w:spacing w:val="-1"/>
          <w:sz w:val="22"/>
        </w:rPr>
        <w:t xml:space="preserve"> </w:t>
      </w:r>
      <w:r w:rsidRPr="00276716">
        <w:rPr>
          <w:rFonts w:asciiTheme="minorHAnsi" w:eastAsia="Arial" w:hAnsiTheme="minorHAnsi" w:cs="Arial"/>
          <w:sz w:val="22"/>
        </w:rPr>
        <w:t>Organ</w:t>
      </w:r>
      <w:r w:rsidRPr="00276716">
        <w:rPr>
          <w:rFonts w:asciiTheme="minorHAnsi" w:eastAsia="Arial" w:hAnsiTheme="minorHAnsi" w:cs="Arial"/>
          <w:spacing w:val="-1"/>
          <w:sz w:val="22"/>
        </w:rPr>
        <w:t>i</w:t>
      </w:r>
      <w:r w:rsidRPr="00276716">
        <w:rPr>
          <w:rFonts w:asciiTheme="minorHAnsi" w:eastAsia="Arial" w:hAnsiTheme="minorHAnsi" w:cs="Arial"/>
          <w:sz w:val="22"/>
        </w:rPr>
        <w:t>zati</w:t>
      </w:r>
      <w:r w:rsidRPr="00276716">
        <w:rPr>
          <w:rFonts w:asciiTheme="minorHAnsi" w:eastAsia="Arial" w:hAnsiTheme="minorHAnsi" w:cs="Arial"/>
          <w:spacing w:val="-1"/>
          <w:sz w:val="22"/>
        </w:rPr>
        <w:t>o</w:t>
      </w:r>
      <w:r w:rsidRPr="00276716">
        <w:rPr>
          <w:rFonts w:asciiTheme="minorHAnsi" w:eastAsia="Arial" w:hAnsiTheme="minorHAnsi" w:cs="Arial"/>
          <w:sz w:val="22"/>
        </w:rPr>
        <w:t>n</w:t>
      </w:r>
      <w:r w:rsidRPr="00276716">
        <w:rPr>
          <w:rFonts w:asciiTheme="minorHAnsi" w:eastAsia="Arial" w:hAnsiTheme="minorHAnsi" w:cs="Arial"/>
          <w:spacing w:val="-1"/>
          <w:sz w:val="22"/>
        </w:rPr>
        <w:t xml:space="preserve"> </w:t>
      </w:r>
      <w:r w:rsidRPr="00276716">
        <w:rPr>
          <w:rFonts w:asciiTheme="minorHAnsi" w:eastAsia="Arial" w:hAnsiTheme="minorHAnsi" w:cs="Arial"/>
          <w:sz w:val="22"/>
        </w:rPr>
        <w:t>(MC</w:t>
      </w:r>
      <w:r w:rsidRPr="00276716">
        <w:rPr>
          <w:rFonts w:asciiTheme="minorHAnsi" w:eastAsia="Arial" w:hAnsiTheme="minorHAnsi" w:cs="Arial"/>
          <w:spacing w:val="-1"/>
          <w:sz w:val="22"/>
        </w:rPr>
        <w:t>O</w:t>
      </w:r>
      <w:r w:rsidRPr="00276716">
        <w:rPr>
          <w:rFonts w:asciiTheme="minorHAnsi" w:eastAsia="Arial" w:hAnsiTheme="minorHAnsi" w:cs="Arial"/>
          <w:sz w:val="22"/>
        </w:rPr>
        <w:t>) that the provi</w:t>
      </w:r>
      <w:r w:rsidRPr="00276716">
        <w:rPr>
          <w:rFonts w:asciiTheme="minorHAnsi" w:eastAsia="Arial" w:hAnsiTheme="minorHAnsi" w:cs="Arial"/>
          <w:spacing w:val="-1"/>
          <w:sz w:val="22"/>
        </w:rPr>
        <w:t>d</w:t>
      </w:r>
      <w:r w:rsidRPr="00276716">
        <w:rPr>
          <w:rFonts w:asciiTheme="minorHAnsi" w:eastAsia="Arial" w:hAnsiTheme="minorHAnsi" w:cs="Arial"/>
          <w:sz w:val="22"/>
        </w:rPr>
        <w:t xml:space="preserve">er </w:t>
      </w:r>
      <w:r w:rsidRPr="00276716">
        <w:rPr>
          <w:rFonts w:asciiTheme="minorHAnsi" w:eastAsia="Arial" w:hAnsiTheme="minorHAnsi" w:cs="Arial"/>
          <w:spacing w:val="-1"/>
          <w:sz w:val="22"/>
        </w:rPr>
        <w:t>i</w:t>
      </w:r>
      <w:r w:rsidRPr="00276716">
        <w:rPr>
          <w:rFonts w:asciiTheme="minorHAnsi" w:eastAsia="Arial" w:hAnsiTheme="minorHAnsi" w:cs="Arial"/>
          <w:sz w:val="22"/>
        </w:rPr>
        <w:t>s</w:t>
      </w:r>
      <w:r w:rsidRPr="00276716">
        <w:rPr>
          <w:rFonts w:asciiTheme="minorHAnsi" w:eastAsia="Arial" w:hAnsiTheme="minorHAnsi" w:cs="Arial"/>
          <w:spacing w:val="-1"/>
          <w:sz w:val="22"/>
        </w:rPr>
        <w:t xml:space="preserve"> </w:t>
      </w:r>
      <w:r w:rsidRPr="00276716">
        <w:rPr>
          <w:rFonts w:asciiTheme="minorHAnsi" w:eastAsia="Arial" w:hAnsiTheme="minorHAnsi" w:cs="Arial"/>
          <w:sz w:val="22"/>
        </w:rPr>
        <w:t>enroll</w:t>
      </w:r>
      <w:r w:rsidRPr="00276716">
        <w:rPr>
          <w:rFonts w:asciiTheme="minorHAnsi" w:eastAsia="Arial" w:hAnsiTheme="minorHAnsi" w:cs="Arial"/>
          <w:spacing w:val="-1"/>
          <w:sz w:val="22"/>
        </w:rPr>
        <w:t>e</w:t>
      </w:r>
      <w:r w:rsidRPr="00276716">
        <w:rPr>
          <w:rFonts w:asciiTheme="minorHAnsi" w:eastAsia="Arial" w:hAnsiTheme="minorHAnsi" w:cs="Arial"/>
          <w:sz w:val="22"/>
        </w:rPr>
        <w:t>d and</w:t>
      </w:r>
      <w:r w:rsidRPr="00276716">
        <w:rPr>
          <w:rFonts w:asciiTheme="minorHAnsi" w:eastAsia="Arial" w:hAnsiTheme="minorHAnsi" w:cs="Arial"/>
          <w:spacing w:val="-1"/>
          <w:sz w:val="22"/>
        </w:rPr>
        <w:t xml:space="preserve"> </w:t>
      </w:r>
      <w:r w:rsidRPr="00276716">
        <w:rPr>
          <w:rFonts w:asciiTheme="minorHAnsi" w:eastAsia="Arial" w:hAnsiTheme="minorHAnsi" w:cs="Arial"/>
          <w:sz w:val="22"/>
        </w:rPr>
        <w:t>cr</w:t>
      </w:r>
      <w:r w:rsidRPr="00276716">
        <w:rPr>
          <w:rFonts w:asciiTheme="minorHAnsi" w:eastAsia="Arial" w:hAnsiTheme="minorHAnsi" w:cs="Arial"/>
          <w:spacing w:val="-1"/>
          <w:sz w:val="22"/>
        </w:rPr>
        <w:t>e</w:t>
      </w:r>
      <w:r w:rsidRPr="00276716">
        <w:rPr>
          <w:rFonts w:asciiTheme="minorHAnsi" w:eastAsia="Arial" w:hAnsiTheme="minorHAnsi" w:cs="Arial"/>
          <w:sz w:val="22"/>
        </w:rPr>
        <w:t>dentia</w:t>
      </w:r>
      <w:r w:rsidRPr="00276716">
        <w:rPr>
          <w:rFonts w:asciiTheme="minorHAnsi" w:eastAsia="Arial" w:hAnsiTheme="minorHAnsi" w:cs="Arial"/>
          <w:spacing w:val="-1"/>
          <w:sz w:val="22"/>
        </w:rPr>
        <w:t>l</w:t>
      </w:r>
      <w:r w:rsidRPr="00276716">
        <w:rPr>
          <w:rFonts w:asciiTheme="minorHAnsi" w:eastAsia="Arial" w:hAnsiTheme="minorHAnsi" w:cs="Arial"/>
          <w:sz w:val="22"/>
        </w:rPr>
        <w:t xml:space="preserve">ed </w:t>
      </w:r>
      <w:r w:rsidRPr="00276716">
        <w:rPr>
          <w:rFonts w:asciiTheme="minorHAnsi" w:eastAsia="Arial" w:hAnsiTheme="minorHAnsi" w:cs="Arial"/>
          <w:spacing w:val="-1"/>
          <w:sz w:val="22"/>
        </w:rPr>
        <w:t>i</w:t>
      </w:r>
      <w:r w:rsidRPr="00276716">
        <w:rPr>
          <w:rFonts w:asciiTheme="minorHAnsi" w:eastAsia="Arial" w:hAnsiTheme="minorHAnsi" w:cs="Arial"/>
          <w:sz w:val="22"/>
        </w:rPr>
        <w:t>n.</w:t>
      </w:r>
    </w:p>
    <w:p w:rsidR="000B5168" w:rsidRDefault="000B5168" w:rsidP="00276716">
      <w:pPr>
        <w:ind w:left="120"/>
        <w:rPr>
          <w:rFonts w:asciiTheme="minorHAnsi" w:eastAsia="Arial" w:hAnsiTheme="minorHAnsi" w:cs="Arial"/>
          <w:sz w:val="22"/>
        </w:rPr>
      </w:pPr>
    </w:p>
    <w:p w:rsidR="000B5168" w:rsidRPr="000B5168" w:rsidRDefault="000B5168" w:rsidP="00276716">
      <w:pPr>
        <w:ind w:left="120"/>
        <w:rPr>
          <w:rFonts w:asciiTheme="minorHAnsi" w:eastAsia="Arial" w:hAnsiTheme="minorHAnsi" w:cs="Arial"/>
          <w:i/>
          <w:sz w:val="22"/>
          <w:szCs w:val="22"/>
        </w:rPr>
      </w:pPr>
      <w:r w:rsidRPr="000B5168">
        <w:rPr>
          <w:rFonts w:asciiTheme="minorHAnsi" w:eastAsia="Arial" w:hAnsiTheme="minorHAnsi" w:cs="Arial"/>
          <w:i/>
          <w:sz w:val="22"/>
          <w:szCs w:val="22"/>
        </w:rPr>
        <w:t xml:space="preserve">Note for 2015: With the US Preventive Service Task Force (USPSTF) giving fluoride varnish a level B recommendation in May 2014, according to the Affordable Care Act all insurers must provide this service free of charge to children 6 months up to age 6 by May of 2015. The new billing code will be CPT code </w:t>
      </w:r>
      <w:r w:rsidRPr="000B5168">
        <w:rPr>
          <w:rFonts w:asciiTheme="minorHAnsi" w:hAnsiTheme="minorHAnsi"/>
          <w:i/>
          <w:color w:val="000000"/>
          <w:sz w:val="22"/>
          <w:szCs w:val="22"/>
        </w:rPr>
        <w:t>99188 with a modifier of 33</w:t>
      </w:r>
      <w:r w:rsidRPr="000B5168">
        <w:rPr>
          <w:rFonts w:asciiTheme="minorHAnsi" w:hAnsiTheme="minorHAnsi"/>
          <w:i/>
          <w:color w:val="000000"/>
          <w:sz w:val="22"/>
          <w:szCs w:val="22"/>
        </w:rPr>
        <w:t>. Implementation will occur over time up to May 2015.</w:t>
      </w:r>
    </w:p>
    <w:p w:rsidR="005B5F04" w:rsidRPr="00276716" w:rsidRDefault="005B5F04" w:rsidP="00276716">
      <w:pPr>
        <w:rPr>
          <w:rFonts w:asciiTheme="minorHAnsi" w:hAnsiTheme="minorHAnsi"/>
          <w:sz w:val="22"/>
        </w:rPr>
      </w:pPr>
    </w:p>
    <w:p w:rsidR="005B5F04" w:rsidRPr="00276716" w:rsidRDefault="005B5F04" w:rsidP="00276716">
      <w:pPr>
        <w:rPr>
          <w:rFonts w:asciiTheme="minorHAnsi" w:hAnsiTheme="minorHAnsi"/>
          <w:sz w:val="22"/>
        </w:rPr>
      </w:pPr>
    </w:p>
    <w:p w:rsidR="005B5F04" w:rsidRPr="00276716" w:rsidRDefault="005B5F04" w:rsidP="00276716">
      <w:pPr>
        <w:rPr>
          <w:rFonts w:asciiTheme="minorHAnsi" w:hAnsiTheme="minorHAnsi"/>
          <w:sz w:val="22"/>
        </w:rPr>
      </w:pPr>
    </w:p>
    <w:p w:rsidR="005B5F04" w:rsidRPr="00276716" w:rsidRDefault="005B5F04" w:rsidP="00276716">
      <w:pPr>
        <w:rPr>
          <w:rFonts w:asciiTheme="minorHAnsi" w:hAnsiTheme="minorHAnsi"/>
          <w:sz w:val="22"/>
        </w:rPr>
      </w:pPr>
      <w:bookmarkStart w:id="0" w:name="_GoBack"/>
      <w:bookmarkEnd w:id="0"/>
    </w:p>
    <w:p w:rsidR="005B5F04" w:rsidRPr="00276716" w:rsidRDefault="005B5F04" w:rsidP="00276716">
      <w:pPr>
        <w:rPr>
          <w:rFonts w:asciiTheme="minorHAnsi" w:hAnsiTheme="minorHAnsi"/>
          <w:sz w:val="22"/>
        </w:rPr>
      </w:pPr>
    </w:p>
    <w:p w:rsidR="005B5F04" w:rsidRPr="00276716" w:rsidRDefault="005B5F04" w:rsidP="00276716">
      <w:pPr>
        <w:rPr>
          <w:rFonts w:asciiTheme="minorHAnsi" w:hAnsiTheme="minorHAnsi"/>
          <w:sz w:val="22"/>
        </w:rPr>
      </w:pPr>
    </w:p>
    <w:p w:rsidR="005B5F04" w:rsidRPr="00276716" w:rsidRDefault="005B5F04" w:rsidP="00276716">
      <w:pPr>
        <w:rPr>
          <w:rFonts w:asciiTheme="minorHAnsi" w:hAnsiTheme="minorHAnsi"/>
          <w:sz w:val="22"/>
        </w:rPr>
      </w:pPr>
    </w:p>
    <w:p w:rsidR="005B5F04" w:rsidRPr="00276716" w:rsidRDefault="005B5F04" w:rsidP="00276716">
      <w:pPr>
        <w:rPr>
          <w:rFonts w:asciiTheme="minorHAnsi" w:hAnsiTheme="minorHAnsi"/>
          <w:sz w:val="22"/>
        </w:rPr>
      </w:pPr>
    </w:p>
    <w:p w:rsidR="005B5F04" w:rsidRPr="00276716" w:rsidRDefault="005B5F04" w:rsidP="00276716">
      <w:pPr>
        <w:spacing w:before="1"/>
        <w:rPr>
          <w:rFonts w:asciiTheme="minorHAnsi" w:hAnsiTheme="minorHAnsi"/>
          <w:sz w:val="22"/>
          <w:szCs w:val="24"/>
        </w:rPr>
      </w:pPr>
    </w:p>
    <w:p w:rsidR="005B5F04" w:rsidRPr="00276716" w:rsidRDefault="00276716" w:rsidP="00276716">
      <w:pPr>
        <w:ind w:left="120"/>
        <w:rPr>
          <w:rFonts w:asciiTheme="minorHAnsi" w:eastAsia="Arial" w:hAnsiTheme="minorHAnsi" w:cs="Arial"/>
          <w:sz w:val="22"/>
        </w:rPr>
      </w:pPr>
      <w:r w:rsidRPr="00276716">
        <w:rPr>
          <w:rFonts w:asciiTheme="minorHAnsi" w:eastAsia="Arial" w:hAnsiTheme="minorHAnsi" w:cs="Arial"/>
          <w:sz w:val="22"/>
        </w:rPr>
        <w:t xml:space="preserve">Revised </w:t>
      </w:r>
      <w:r w:rsidR="001670BB">
        <w:rPr>
          <w:rFonts w:asciiTheme="minorHAnsi" w:eastAsia="Arial" w:hAnsiTheme="minorHAnsi" w:cs="Arial"/>
          <w:sz w:val="22"/>
        </w:rPr>
        <w:t>12-11-2014</w:t>
      </w:r>
    </w:p>
    <w:sectPr w:rsidR="005B5F04" w:rsidRPr="00276716" w:rsidSect="005B5F04">
      <w:type w:val="continuous"/>
      <w:pgSz w:w="12240" w:h="15840"/>
      <w:pgMar w:top="138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35336"/>
    <w:multiLevelType w:val="multilevel"/>
    <w:tmpl w:val="FF70F8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5B5F04"/>
    <w:rsid w:val="000B5168"/>
    <w:rsid w:val="000E28CE"/>
    <w:rsid w:val="001670BB"/>
    <w:rsid w:val="00276716"/>
    <w:rsid w:val="005B5F04"/>
    <w:rsid w:val="006F7B26"/>
    <w:rsid w:val="008C2260"/>
    <w:rsid w:val="009F5A55"/>
    <w:rsid w:val="00DA26C9"/>
    <w:rsid w:val="00E973F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7648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76489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76489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64896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767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BalloonTextChar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BalloonTextChar1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1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3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4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5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6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7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8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896"/>
    <w:rPr>
      <w:rFonts w:ascii="Lucida Grande" w:hAnsi="Lucida Grande"/>
      <w:sz w:val="18"/>
      <w:szCs w:val="18"/>
    </w:rPr>
  </w:style>
  <w:style w:type="character" w:customStyle="1" w:styleId="BalloonTextChar0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loonTextChar1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2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3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4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5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6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7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eading8Char">
    <w:name w:val="Hyperlink"/>
    <w:basedOn w:val="DefaultParagraphFont"/>
    <w:uiPriority w:val="99"/>
    <w:semiHidden/>
    <w:unhideWhenUsed/>
    <w:rsid w:val="00276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t.train.org/DesktopShell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rru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665</Words>
  <Characters>3793</Characters>
  <Application>Microsoft Office Word</Application>
  <DocSecurity>0</DocSecurity>
  <Lines>31</Lines>
  <Paragraphs>8</Paragraphs>
  <ScaleCrop>false</ScaleCrop>
  <Company>CTAAP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Silkh</cp:lastModifiedBy>
  <cp:revision>4</cp:revision>
  <dcterms:created xsi:type="dcterms:W3CDTF">2014-12-11T16:12:00Z</dcterms:created>
  <dcterms:modified xsi:type="dcterms:W3CDTF">2014-12-19T02:44:00Z</dcterms:modified>
</cp:coreProperties>
</file>